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0" w:rsidRPr="009A6DD0" w:rsidRDefault="00FF4D24" w:rsidP="00DD700B">
      <w:pPr>
        <w:pStyle w:val="Heading3"/>
        <w:jc w:val="left"/>
        <w:rPr>
          <w:sz w:val="56"/>
          <w:szCs w:val="56"/>
        </w:rPr>
      </w:pPr>
      <w:bookmarkStart w:id="0" w:name="_GoBack"/>
      <w:bookmarkEnd w:id="0"/>
      <w:r>
        <w:rPr>
          <w:noProof/>
          <w:sz w:val="56"/>
          <w:szCs w:val="56"/>
        </w:rPr>
        <mc:AlternateContent>
          <mc:Choice Requires="wps">
            <w:drawing>
              <wp:anchor distT="0" distB="0" distL="114300" distR="114300" simplePos="0" relativeHeight="251681792" behindDoc="0" locked="0" layoutInCell="1" allowOverlap="1">
                <wp:simplePos x="0" y="0"/>
                <wp:positionH relativeFrom="column">
                  <wp:posOffset>2752725</wp:posOffset>
                </wp:positionH>
                <wp:positionV relativeFrom="paragraph">
                  <wp:posOffset>93980</wp:posOffset>
                </wp:positionV>
                <wp:extent cx="3968750" cy="63944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8750" cy="639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C17" w:rsidRPr="00DD7C95" w:rsidRDefault="00B26828" w:rsidP="00DD7C95">
                            <w:pPr>
                              <w:pStyle w:val="Centered"/>
                              <w:jc w:val="left"/>
                              <w:rPr>
                                <w:sz w:val="4"/>
                              </w:rPr>
                            </w:pPr>
                            <w:r>
                              <w:rPr>
                                <w:b/>
                                <w:sz w:val="24"/>
                              </w:rPr>
                              <w:t>PARTICIPANT INTAKE</w:t>
                            </w:r>
                            <w:r w:rsidR="003D2C17" w:rsidRPr="00DD7C95">
                              <w:rPr>
                                <w:b/>
                                <w:sz w:val="24"/>
                              </w:rPr>
                              <w:t xml:space="preserve"> FORM  </w:t>
                            </w:r>
                            <w:r w:rsidR="003D2C17" w:rsidRPr="00DD7C95">
                              <w:rPr>
                                <w:b/>
                                <w:szCs w:val="16"/>
                              </w:rPr>
                              <w:t>PLEASE PRINT</w:t>
                            </w:r>
                            <w:r w:rsidR="003D2C17">
                              <w:rPr>
                                <w:szCs w:val="16"/>
                              </w:rPr>
                              <w:br/>
                            </w:r>
                          </w:p>
                          <w:p w:rsidR="003D2C17" w:rsidRDefault="003D2C17" w:rsidP="00DD7C95">
                            <w:pPr>
                              <w:pStyle w:val="Centered"/>
                              <w:jc w:val="left"/>
                            </w:pPr>
                            <w:r>
                              <w:t xml:space="preserve">(Some programs of study require a social security number in order to comply with </w:t>
                            </w:r>
                          </w:p>
                          <w:p w:rsidR="003D2C17" w:rsidRDefault="003D2C17" w:rsidP="00DD7C95">
                            <w:r>
                              <w:t>Admission’s background check and drug testing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6.75pt;margin-top:7.4pt;width:312.5pt;height:5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" fillcolor="white [3201]" stroked="f" strokeweight=".5pt">
                <v:path arrowok="t"/>
                <v:textbox>
                  <w:txbxContent>
                    <w:p w:rsidR="003D2C17" w:rsidRPr="00DD7C95" w:rsidRDefault="00B26828" w:rsidP="00DD7C95">
                      <w:pPr>
                        <w:pStyle w:val="Centered"/>
                        <w:jc w:val="left"/>
                        <w:rPr>
                          <w:sz w:val="4"/>
                        </w:rPr>
                      </w:pPr>
                      <w:r>
                        <w:rPr>
                          <w:b/>
                          <w:sz w:val="24"/>
                        </w:rPr>
                        <w:t>PARTICIPANT INTAKE</w:t>
                      </w:r>
                      <w:r w:rsidR="003D2C17" w:rsidRPr="00DD7C95">
                        <w:rPr>
                          <w:b/>
                          <w:sz w:val="24"/>
                        </w:rPr>
                        <w:t xml:space="preserve"> FORM  </w:t>
                      </w:r>
                      <w:r w:rsidR="003D2C17" w:rsidRPr="00DD7C95">
                        <w:rPr>
                          <w:b/>
                          <w:szCs w:val="16"/>
                        </w:rPr>
                        <w:t>PLEASE PRINT</w:t>
                      </w:r>
                      <w:r w:rsidR="003D2C17">
                        <w:rPr>
                          <w:szCs w:val="16"/>
                        </w:rPr>
                        <w:br/>
                      </w:r>
                    </w:p>
                    <w:p w:rsidR="003D2C17" w:rsidRDefault="003D2C17" w:rsidP="00DD7C95">
                      <w:pPr>
                        <w:pStyle w:val="Centered"/>
                        <w:jc w:val="left"/>
                      </w:pPr>
                      <w:r>
                        <w:t xml:space="preserve">(Some programs of study require a social security number in order to comply with </w:t>
                      </w:r>
                    </w:p>
                    <w:p w:rsidR="003D2C17" w:rsidRDefault="003D2C17" w:rsidP="00DD7C95">
                      <w:r>
                        <w:t>Admission’s background check and drug testing requirements.)</w:t>
                      </w:r>
                    </w:p>
                  </w:txbxContent>
                </v:textbox>
              </v:shape>
            </w:pict>
          </mc:Fallback>
        </mc:AlternateContent>
      </w:r>
      <w:r w:rsidR="009A6DD0">
        <w:rPr>
          <w:sz w:val="56"/>
          <w:szCs w:val="56"/>
        </w:rPr>
        <w:t xml:space="preserve"> </w:t>
      </w:r>
      <w:r w:rsidR="00B43785">
        <w:rPr>
          <w:sz w:val="56"/>
          <w:szCs w:val="56"/>
        </w:rPr>
        <w:t xml:space="preserve"> </w:t>
      </w:r>
      <w:r w:rsidR="009A6DD0" w:rsidRPr="009A6DD0">
        <w:rPr>
          <w:sz w:val="56"/>
          <w:szCs w:val="56"/>
        </w:rPr>
        <w:t>Nebraska</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56"/>
        <w:gridCol w:w="716"/>
        <w:gridCol w:w="454"/>
        <w:gridCol w:w="896"/>
        <w:gridCol w:w="354"/>
        <w:gridCol w:w="636"/>
        <w:gridCol w:w="634"/>
        <w:gridCol w:w="980"/>
        <w:gridCol w:w="1249"/>
        <w:gridCol w:w="201"/>
        <w:gridCol w:w="70"/>
        <w:gridCol w:w="1374"/>
        <w:gridCol w:w="92"/>
        <w:gridCol w:w="705"/>
        <w:gridCol w:w="99"/>
        <w:gridCol w:w="510"/>
        <w:gridCol w:w="574"/>
      </w:tblGrid>
      <w:tr w:rsidR="00ED16D7" w:rsidRPr="0090679F" w:rsidTr="00ED16D7">
        <w:trPr>
          <w:trHeight w:val="409"/>
          <w:jc w:val="center"/>
        </w:trPr>
        <w:tc>
          <w:tcPr>
            <w:tcW w:w="10800" w:type="dxa"/>
            <w:gridSpan w:val="17"/>
            <w:tcBorders>
              <w:top w:val="nil"/>
              <w:left w:val="nil"/>
              <w:bottom w:val="single" w:sz="4" w:space="0" w:color="auto"/>
              <w:right w:val="nil"/>
            </w:tcBorders>
            <w:shd w:val="clear" w:color="auto" w:fill="auto"/>
          </w:tcPr>
          <w:p w:rsidR="00ED16D7" w:rsidRPr="0090679F" w:rsidRDefault="00FF4D24" w:rsidP="00A81629">
            <w:pPr>
              <w:pStyle w:val="Centered"/>
              <w:jc w:val="left"/>
            </w:pPr>
            <w:r>
              <w:rPr>
                <w:noProof/>
              </w:rPr>
              <mc:AlternateContent>
                <mc:Choice Requires="wps">
                  <w:drawing>
                    <wp:anchor distT="0" distB="0" distL="114300" distR="114300" simplePos="0" relativeHeight="251688960" behindDoc="0" locked="0" layoutInCell="1" allowOverlap="1">
                      <wp:simplePos x="0" y="0"/>
                      <wp:positionH relativeFrom="column">
                        <wp:posOffset>2764790</wp:posOffset>
                      </wp:positionH>
                      <wp:positionV relativeFrom="paragraph">
                        <wp:posOffset>209550</wp:posOffset>
                      </wp:positionV>
                      <wp:extent cx="4051935" cy="575945"/>
                      <wp:effectExtent l="0" t="0" r="24765" b="1460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575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D2C17" w:rsidRDefault="003D2C17">
                                  <w:pPr>
                                    <w:rPr>
                                      <w:highlight w:val="yellow"/>
                                    </w:rPr>
                                  </w:pPr>
                                </w:p>
                                <w:p w:rsidR="003D2C17" w:rsidRPr="003F0646" w:rsidRDefault="003D2C17">
                                  <w:pPr>
                                    <w:rPr>
                                      <w:sz w:val="20"/>
                                      <w:szCs w:val="20"/>
                                    </w:rPr>
                                  </w:pPr>
                                  <w:r w:rsidRPr="003F0646">
                                    <w:rPr>
                                      <w:sz w:val="20"/>
                                      <w:szCs w:val="20"/>
                                      <w:highlight w:val="yellow"/>
                                    </w:rPr>
                                    <w:t>Please insert</w:t>
                                  </w:r>
                                  <w:r>
                                    <w:rPr>
                                      <w:sz w:val="20"/>
                                      <w:szCs w:val="20"/>
                                      <w:highlight w:val="yellow"/>
                                    </w:rPr>
                                    <w:t xml:space="preserve"> Consortium member college and p</w:t>
                                  </w:r>
                                  <w:r w:rsidRPr="003F0646">
                                    <w:rPr>
                                      <w:sz w:val="20"/>
                                      <w:szCs w:val="20"/>
                                      <w:highlight w:val="yellow"/>
                                    </w:rPr>
                                    <w:t xml:space="preserve">rogram </w:t>
                                  </w:r>
                                  <w:r>
                                    <w:rPr>
                                      <w:sz w:val="20"/>
                                      <w:szCs w:val="20"/>
                                      <w:highlight w:val="yellow"/>
                                    </w:rPr>
                                    <w:t xml:space="preserve">name </w:t>
                                  </w:r>
                                  <w:r w:rsidRPr="003F0646">
                                    <w:rPr>
                                      <w:sz w:val="20"/>
                                      <w:szCs w:val="20"/>
                                      <w:highlight w:val="yellow"/>
                                    </w:rPr>
                                    <w: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17.7pt;margin-top:16.5pt;width:319.05pt;height:4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" filled="f" fillcolor="yellow">
                      <v:textbox>
                        <w:txbxContent>
                          <w:p w:rsidR="003D2C17" w:rsidRDefault="003D2C17">
                            <w:pPr>
                              <w:rPr>
                                <w:highlight w:val="yellow"/>
                              </w:rPr>
                            </w:pPr>
                          </w:p>
                          <w:p w:rsidR="003D2C17" w:rsidRPr="003F0646" w:rsidRDefault="003D2C17">
                            <w:pPr>
                              <w:rPr>
                                <w:sz w:val="20"/>
                                <w:szCs w:val="20"/>
                              </w:rPr>
                            </w:pPr>
                            <w:r w:rsidRPr="003F0646">
                              <w:rPr>
                                <w:sz w:val="20"/>
                                <w:szCs w:val="20"/>
                                <w:highlight w:val="yellow"/>
                              </w:rPr>
                              <w:t>Please insert</w:t>
                            </w:r>
                            <w:r>
                              <w:rPr>
                                <w:sz w:val="20"/>
                                <w:szCs w:val="20"/>
                                <w:highlight w:val="yellow"/>
                              </w:rPr>
                              <w:t xml:space="preserve"> Consortium member college and p</w:t>
                            </w:r>
                            <w:r w:rsidRPr="003F0646">
                              <w:rPr>
                                <w:sz w:val="20"/>
                                <w:szCs w:val="20"/>
                                <w:highlight w:val="yellow"/>
                              </w:rPr>
                              <w:t xml:space="preserve">rogram </w:t>
                            </w:r>
                            <w:r>
                              <w:rPr>
                                <w:sz w:val="20"/>
                                <w:szCs w:val="20"/>
                                <w:highlight w:val="yellow"/>
                              </w:rPr>
                              <w:t xml:space="preserve">name </w:t>
                            </w:r>
                            <w:r w:rsidRPr="003F0646">
                              <w:rPr>
                                <w:sz w:val="20"/>
                                <w:szCs w:val="20"/>
                                <w:highlight w:val="yellow"/>
                              </w:rPr>
                              <w:t>here:</w:t>
                            </w:r>
                          </w:p>
                        </w:txbxContent>
                      </v:textbox>
                    </v:shape>
                  </w:pict>
                </mc:Fallback>
              </mc:AlternateContent>
            </w:r>
            <w:r w:rsidR="00ED16D7">
              <w:rPr>
                <w:noProof/>
              </w:rPr>
              <w:drawing>
                <wp:inline distT="0" distB="0" distL="0" distR="0">
                  <wp:extent cx="2667000" cy="8096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9158" cy="810280"/>
                          </a:xfrm>
                          <a:prstGeom prst="rect">
                            <a:avLst/>
                          </a:prstGeom>
                        </pic:spPr>
                      </pic:pic>
                    </a:graphicData>
                  </a:graphic>
                </wp:inline>
              </w:drawing>
            </w:r>
          </w:p>
        </w:tc>
      </w:tr>
      <w:tr w:rsidR="00ED16D7" w:rsidRPr="0090679F" w:rsidTr="00ED16D7">
        <w:trPr>
          <w:trHeight w:val="288"/>
          <w:jc w:val="center"/>
        </w:trPr>
        <w:tc>
          <w:tcPr>
            <w:tcW w:w="1080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D16D7" w:rsidRPr="0090679F" w:rsidRDefault="00ED16D7" w:rsidP="0057090D">
            <w:r w:rsidRPr="0090679F">
              <w:t xml:space="preserve">Today’s </w:t>
            </w:r>
            <w:r>
              <w:t>d</w:t>
            </w:r>
            <w:r w:rsidRPr="0090679F">
              <w:t>ate</w:t>
            </w:r>
            <w:r>
              <w:t>:</w:t>
            </w:r>
          </w:p>
        </w:tc>
      </w:tr>
      <w:tr w:rsidR="00ED16D7" w:rsidRPr="0090679F" w:rsidTr="00ED16D7">
        <w:trPr>
          <w:trHeight w:val="288"/>
          <w:jc w:val="center"/>
        </w:trPr>
        <w:tc>
          <w:tcPr>
            <w:tcW w:w="10800"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ED16D7" w:rsidRPr="0090679F" w:rsidRDefault="00ED16D7" w:rsidP="0057090D">
            <w:pPr>
              <w:pStyle w:val="Heading2"/>
            </w:pPr>
            <w:r>
              <w:t>STUDENT</w:t>
            </w:r>
            <w:r w:rsidRPr="0090679F">
              <w:t xml:space="preserve"> </w:t>
            </w:r>
            <w:r>
              <w:t>INFORMATION</w:t>
            </w:r>
          </w:p>
        </w:tc>
      </w:tr>
      <w:tr w:rsidR="00ED16D7" w:rsidRPr="0090679F" w:rsidTr="00ED16D7">
        <w:trPr>
          <w:trHeight w:val="288"/>
          <w:jc w:val="center"/>
        </w:trPr>
        <w:tc>
          <w:tcPr>
            <w:tcW w:w="3676" w:type="dxa"/>
            <w:gridSpan w:val="5"/>
            <w:tcBorders>
              <w:top w:val="single" w:sz="4" w:space="0" w:color="auto"/>
              <w:left w:val="single" w:sz="4" w:space="0" w:color="auto"/>
              <w:bottom w:val="nil"/>
            </w:tcBorders>
            <w:shd w:val="clear" w:color="auto" w:fill="auto"/>
            <w:vAlign w:val="center"/>
          </w:tcPr>
          <w:p w:rsidR="00ED16D7" w:rsidRPr="0090679F" w:rsidRDefault="00ED16D7" w:rsidP="00344592">
            <w:r>
              <w:t>L</w:t>
            </w:r>
            <w:r w:rsidRPr="0090679F">
              <w:t xml:space="preserve">ast </w:t>
            </w:r>
            <w:r>
              <w:t>n</w:t>
            </w:r>
            <w:r w:rsidRPr="0090679F">
              <w:t>ame</w:t>
            </w:r>
            <w:r>
              <w:t>:</w:t>
            </w:r>
          </w:p>
        </w:tc>
        <w:tc>
          <w:tcPr>
            <w:tcW w:w="2250" w:type="dxa"/>
            <w:gridSpan w:val="3"/>
            <w:tcBorders>
              <w:top w:val="single" w:sz="4" w:space="0" w:color="auto"/>
              <w:bottom w:val="nil"/>
            </w:tcBorders>
            <w:shd w:val="clear" w:color="auto" w:fill="auto"/>
            <w:vAlign w:val="center"/>
          </w:tcPr>
          <w:p w:rsidR="00ED16D7" w:rsidRPr="0090679F" w:rsidRDefault="00ED16D7" w:rsidP="00344592">
            <w:r w:rsidRPr="0090679F">
              <w:t>First</w:t>
            </w:r>
            <w:r>
              <w:t>:</w:t>
            </w:r>
          </w:p>
        </w:tc>
        <w:tc>
          <w:tcPr>
            <w:tcW w:w="1520" w:type="dxa"/>
            <w:gridSpan w:val="3"/>
            <w:tcBorders>
              <w:top w:val="single" w:sz="4" w:space="0" w:color="auto"/>
              <w:bottom w:val="nil"/>
              <w:right w:val="single" w:sz="4" w:space="0" w:color="auto"/>
            </w:tcBorders>
            <w:shd w:val="clear" w:color="auto" w:fill="auto"/>
            <w:vAlign w:val="center"/>
          </w:tcPr>
          <w:p w:rsidR="00ED16D7" w:rsidRPr="0090679F" w:rsidRDefault="00ED16D7" w:rsidP="00344592">
            <w:r w:rsidRPr="0090679F">
              <w:t>Middle</w:t>
            </w:r>
            <w:r>
              <w:t>:</w:t>
            </w:r>
          </w:p>
        </w:tc>
        <w:tc>
          <w:tcPr>
            <w:tcW w:w="1466" w:type="dxa"/>
            <w:gridSpan w:val="2"/>
            <w:tcBorders>
              <w:top w:val="single" w:sz="4" w:space="0" w:color="auto"/>
              <w:left w:val="single" w:sz="4" w:space="0" w:color="auto"/>
              <w:bottom w:val="nil"/>
              <w:right w:val="single" w:sz="4" w:space="0" w:color="auto"/>
            </w:tcBorders>
            <w:shd w:val="clear" w:color="auto" w:fill="auto"/>
            <w:vAlign w:val="center"/>
          </w:tcPr>
          <w:p w:rsidR="00ED16D7" w:rsidRPr="0090679F" w:rsidRDefault="00ED16D7" w:rsidP="0057090D">
            <w:r w:rsidRPr="0090679F">
              <w:t xml:space="preserve">Birth </w:t>
            </w:r>
            <w:r>
              <w:t>d</w:t>
            </w:r>
            <w:r w:rsidRPr="0090679F">
              <w:t>ate</w:t>
            </w:r>
            <w:r>
              <w:t>:</w:t>
            </w:r>
          </w:p>
        </w:tc>
        <w:tc>
          <w:tcPr>
            <w:tcW w:w="705" w:type="dxa"/>
            <w:tcBorders>
              <w:top w:val="single" w:sz="4" w:space="0" w:color="auto"/>
              <w:left w:val="single" w:sz="4" w:space="0" w:color="auto"/>
              <w:bottom w:val="nil"/>
              <w:right w:val="single" w:sz="4" w:space="0" w:color="auto"/>
            </w:tcBorders>
            <w:shd w:val="clear" w:color="auto" w:fill="auto"/>
            <w:vAlign w:val="center"/>
          </w:tcPr>
          <w:p w:rsidR="00ED16D7" w:rsidRPr="0090679F" w:rsidRDefault="00ED16D7" w:rsidP="0057090D">
            <w:r w:rsidRPr="0090679F">
              <w:t>Age</w:t>
            </w:r>
            <w:r>
              <w:t>:</w:t>
            </w:r>
          </w:p>
        </w:tc>
        <w:tc>
          <w:tcPr>
            <w:tcW w:w="1183" w:type="dxa"/>
            <w:gridSpan w:val="3"/>
            <w:tcBorders>
              <w:top w:val="single" w:sz="4" w:space="0" w:color="auto"/>
              <w:left w:val="single" w:sz="4" w:space="0" w:color="auto"/>
              <w:bottom w:val="nil"/>
              <w:right w:val="single" w:sz="4" w:space="0" w:color="auto"/>
            </w:tcBorders>
            <w:shd w:val="clear" w:color="auto" w:fill="auto"/>
            <w:vAlign w:val="center"/>
          </w:tcPr>
          <w:p w:rsidR="00ED16D7" w:rsidRPr="0090679F" w:rsidRDefault="00ED16D7" w:rsidP="0057090D">
            <w:r>
              <w:t>Gender:</w:t>
            </w:r>
          </w:p>
        </w:tc>
      </w:tr>
      <w:tr w:rsidR="00ED16D7" w:rsidRPr="0090679F" w:rsidTr="00ED16D7">
        <w:trPr>
          <w:trHeight w:val="288"/>
          <w:jc w:val="center"/>
        </w:trPr>
        <w:tc>
          <w:tcPr>
            <w:tcW w:w="1256" w:type="dxa"/>
            <w:tcBorders>
              <w:top w:val="nil"/>
              <w:left w:val="single" w:sz="4" w:space="0" w:color="auto"/>
              <w:bottom w:val="single" w:sz="4" w:space="0" w:color="auto"/>
              <w:right w:val="nil"/>
            </w:tcBorders>
            <w:shd w:val="clear" w:color="auto" w:fill="auto"/>
            <w:vAlign w:val="center"/>
          </w:tcPr>
          <w:p w:rsidR="00ED16D7" w:rsidRPr="0090679F" w:rsidRDefault="00ED16D7" w:rsidP="0057090D"/>
        </w:tc>
        <w:tc>
          <w:tcPr>
            <w:tcW w:w="2420" w:type="dxa"/>
            <w:gridSpan w:val="4"/>
            <w:tcBorders>
              <w:top w:val="nil"/>
              <w:left w:val="nil"/>
              <w:bottom w:val="single" w:sz="4" w:space="0" w:color="auto"/>
            </w:tcBorders>
            <w:shd w:val="clear" w:color="auto" w:fill="auto"/>
            <w:vAlign w:val="center"/>
          </w:tcPr>
          <w:p w:rsidR="00ED16D7" w:rsidRPr="0090679F" w:rsidRDefault="00ED16D7" w:rsidP="0057090D"/>
        </w:tc>
        <w:tc>
          <w:tcPr>
            <w:tcW w:w="2250" w:type="dxa"/>
            <w:gridSpan w:val="3"/>
            <w:tcBorders>
              <w:top w:val="nil"/>
              <w:bottom w:val="single" w:sz="4" w:space="0" w:color="auto"/>
            </w:tcBorders>
            <w:shd w:val="clear" w:color="auto" w:fill="auto"/>
            <w:vAlign w:val="center"/>
          </w:tcPr>
          <w:p w:rsidR="00ED16D7" w:rsidRPr="0090679F" w:rsidRDefault="00ED16D7" w:rsidP="0057090D"/>
        </w:tc>
        <w:tc>
          <w:tcPr>
            <w:tcW w:w="1520" w:type="dxa"/>
            <w:gridSpan w:val="3"/>
            <w:tcBorders>
              <w:top w:val="nil"/>
              <w:bottom w:val="single" w:sz="4" w:space="0" w:color="auto"/>
              <w:right w:val="single" w:sz="4" w:space="0" w:color="auto"/>
            </w:tcBorders>
            <w:shd w:val="clear" w:color="auto" w:fill="auto"/>
            <w:vAlign w:val="center"/>
          </w:tcPr>
          <w:p w:rsidR="00ED16D7" w:rsidRPr="0090679F" w:rsidRDefault="00ED16D7" w:rsidP="0057090D"/>
        </w:tc>
        <w:tc>
          <w:tcPr>
            <w:tcW w:w="1466" w:type="dxa"/>
            <w:gridSpan w:val="2"/>
            <w:tcBorders>
              <w:top w:val="nil"/>
              <w:left w:val="single" w:sz="4" w:space="0" w:color="auto"/>
              <w:bottom w:val="single" w:sz="4" w:space="0" w:color="auto"/>
              <w:right w:val="single" w:sz="4" w:space="0" w:color="auto"/>
            </w:tcBorders>
            <w:shd w:val="clear" w:color="auto" w:fill="auto"/>
            <w:vAlign w:val="center"/>
          </w:tcPr>
          <w:p w:rsidR="00ED16D7" w:rsidRPr="0090679F" w:rsidRDefault="00ED16D7" w:rsidP="0057090D">
            <w:r w:rsidRPr="0090679F">
              <w:t xml:space="preserve">       /          /</w:t>
            </w:r>
          </w:p>
        </w:tc>
        <w:tc>
          <w:tcPr>
            <w:tcW w:w="705" w:type="dxa"/>
            <w:tcBorders>
              <w:top w:val="nil"/>
              <w:left w:val="single" w:sz="4" w:space="0" w:color="auto"/>
              <w:bottom w:val="single" w:sz="4" w:space="0" w:color="auto"/>
              <w:right w:val="single" w:sz="4" w:space="0" w:color="auto"/>
            </w:tcBorders>
            <w:shd w:val="clear" w:color="auto" w:fill="auto"/>
            <w:vAlign w:val="center"/>
          </w:tcPr>
          <w:p w:rsidR="00ED16D7" w:rsidRPr="0090679F" w:rsidRDefault="00ED16D7" w:rsidP="0057090D"/>
        </w:tc>
        <w:tc>
          <w:tcPr>
            <w:tcW w:w="609" w:type="dxa"/>
            <w:gridSpan w:val="2"/>
            <w:tcBorders>
              <w:top w:val="nil"/>
              <w:left w:val="single" w:sz="4" w:space="0" w:color="auto"/>
              <w:bottom w:val="single" w:sz="4" w:space="0" w:color="auto"/>
              <w:right w:val="nil"/>
            </w:tcBorders>
            <w:shd w:val="clear" w:color="auto" w:fill="auto"/>
            <w:vAlign w:val="center"/>
          </w:tcPr>
          <w:p w:rsidR="00ED16D7" w:rsidRPr="0090679F" w:rsidRDefault="00ED16D7" w:rsidP="0057090D">
            <w:r w:rsidRPr="0090679F">
              <w:sym w:font="Wingdings" w:char="F071"/>
            </w:r>
            <w:r w:rsidRPr="0090679F">
              <w:t xml:space="preserve"> M</w:t>
            </w:r>
          </w:p>
        </w:tc>
        <w:tc>
          <w:tcPr>
            <w:tcW w:w="574" w:type="dxa"/>
            <w:tcBorders>
              <w:top w:val="nil"/>
              <w:left w:val="nil"/>
              <w:bottom w:val="single" w:sz="4" w:space="0" w:color="auto"/>
              <w:right w:val="single" w:sz="4" w:space="0" w:color="auto"/>
            </w:tcBorders>
            <w:shd w:val="clear" w:color="auto" w:fill="auto"/>
            <w:vAlign w:val="center"/>
          </w:tcPr>
          <w:p w:rsidR="00ED16D7" w:rsidRPr="0090679F" w:rsidRDefault="00ED16D7" w:rsidP="0057090D">
            <w:r w:rsidRPr="0090679F">
              <w:sym w:font="Wingdings" w:char="F071"/>
            </w:r>
            <w:r w:rsidRPr="0090679F">
              <w:t xml:space="preserve"> F</w:t>
            </w:r>
          </w:p>
        </w:tc>
      </w:tr>
      <w:tr w:rsidR="00ED16D7" w:rsidRPr="0090679F" w:rsidTr="003E1DAB">
        <w:trPr>
          <w:trHeight w:val="288"/>
          <w:jc w:val="center"/>
        </w:trPr>
        <w:tc>
          <w:tcPr>
            <w:tcW w:w="7376" w:type="dxa"/>
            <w:gridSpan w:val="10"/>
            <w:tcBorders>
              <w:top w:val="single" w:sz="4" w:space="0" w:color="auto"/>
              <w:left w:val="single" w:sz="4" w:space="0" w:color="auto"/>
              <w:bottom w:val="nil"/>
            </w:tcBorders>
            <w:shd w:val="clear" w:color="auto" w:fill="auto"/>
            <w:vAlign w:val="center"/>
          </w:tcPr>
          <w:p w:rsidR="00ED16D7" w:rsidRPr="0090679F" w:rsidRDefault="00ED16D7" w:rsidP="0057090D">
            <w:r w:rsidRPr="0090679F">
              <w:t xml:space="preserve">Street </w:t>
            </w:r>
            <w:r>
              <w:t>a</w:t>
            </w:r>
            <w:r w:rsidRPr="0090679F">
              <w:t>ddress</w:t>
            </w:r>
            <w:r>
              <w:t>:</w:t>
            </w:r>
          </w:p>
        </w:tc>
        <w:tc>
          <w:tcPr>
            <w:tcW w:w="1444" w:type="dxa"/>
            <w:gridSpan w:val="2"/>
            <w:tcBorders>
              <w:top w:val="single" w:sz="4" w:space="0" w:color="auto"/>
              <w:bottom w:val="nil"/>
            </w:tcBorders>
            <w:shd w:val="clear" w:color="auto" w:fill="auto"/>
            <w:vAlign w:val="center"/>
          </w:tcPr>
          <w:p w:rsidR="00ED16D7" w:rsidRPr="0090679F" w:rsidRDefault="00ED16D7" w:rsidP="00344592">
            <w:r w:rsidRPr="0090679F">
              <w:t>City</w:t>
            </w:r>
            <w:r>
              <w:t>:</w:t>
            </w:r>
          </w:p>
        </w:tc>
        <w:tc>
          <w:tcPr>
            <w:tcW w:w="1980" w:type="dxa"/>
            <w:gridSpan w:val="5"/>
            <w:tcBorders>
              <w:top w:val="single" w:sz="4" w:space="0" w:color="auto"/>
              <w:bottom w:val="nil"/>
              <w:right w:val="single" w:sz="4" w:space="0" w:color="auto"/>
            </w:tcBorders>
            <w:shd w:val="clear" w:color="auto" w:fill="auto"/>
            <w:vAlign w:val="center"/>
          </w:tcPr>
          <w:p w:rsidR="00ED16D7" w:rsidRPr="0090679F" w:rsidRDefault="00ED16D7" w:rsidP="008D338F">
            <w:r>
              <w:t>State, ZIP Code:</w:t>
            </w:r>
          </w:p>
        </w:tc>
      </w:tr>
      <w:tr w:rsidR="00ED16D7" w:rsidRPr="0090679F" w:rsidTr="003E1DAB">
        <w:trPr>
          <w:trHeight w:val="76"/>
          <w:jc w:val="center"/>
        </w:trPr>
        <w:tc>
          <w:tcPr>
            <w:tcW w:w="7376" w:type="dxa"/>
            <w:gridSpan w:val="10"/>
            <w:tcBorders>
              <w:top w:val="nil"/>
              <w:left w:val="single" w:sz="4" w:space="0" w:color="auto"/>
              <w:bottom w:val="single" w:sz="4" w:space="0" w:color="auto"/>
            </w:tcBorders>
            <w:shd w:val="clear" w:color="auto" w:fill="auto"/>
            <w:vAlign w:val="center"/>
          </w:tcPr>
          <w:p w:rsidR="00ED16D7" w:rsidRPr="0090679F" w:rsidRDefault="00ED16D7" w:rsidP="0057090D"/>
        </w:tc>
        <w:tc>
          <w:tcPr>
            <w:tcW w:w="1444" w:type="dxa"/>
            <w:gridSpan w:val="2"/>
            <w:tcBorders>
              <w:top w:val="nil"/>
              <w:bottom w:val="single" w:sz="4" w:space="0" w:color="auto"/>
            </w:tcBorders>
            <w:shd w:val="clear" w:color="auto" w:fill="auto"/>
            <w:vAlign w:val="center"/>
          </w:tcPr>
          <w:p w:rsidR="00ED16D7" w:rsidRPr="0090679F" w:rsidRDefault="00ED16D7" w:rsidP="0057090D"/>
        </w:tc>
        <w:tc>
          <w:tcPr>
            <w:tcW w:w="1980" w:type="dxa"/>
            <w:gridSpan w:val="5"/>
            <w:tcBorders>
              <w:top w:val="nil"/>
              <w:bottom w:val="single" w:sz="4" w:space="0" w:color="auto"/>
              <w:right w:val="single" w:sz="4" w:space="0" w:color="auto"/>
            </w:tcBorders>
            <w:shd w:val="clear" w:color="auto" w:fill="auto"/>
            <w:vAlign w:val="center"/>
          </w:tcPr>
          <w:p w:rsidR="00ED16D7" w:rsidRPr="0090679F" w:rsidRDefault="00ED16D7" w:rsidP="0057090D"/>
        </w:tc>
      </w:tr>
      <w:tr w:rsidR="00ED16D7" w:rsidRPr="0090679F" w:rsidTr="00ED16D7">
        <w:trPr>
          <w:trHeight w:val="432"/>
          <w:jc w:val="center"/>
        </w:trPr>
        <w:tc>
          <w:tcPr>
            <w:tcW w:w="43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D16D7" w:rsidRPr="0090679F" w:rsidRDefault="00ED16D7" w:rsidP="008D338F">
            <w:r>
              <w:t>Contact</w:t>
            </w:r>
            <w:r w:rsidRPr="0090679F">
              <w:t xml:space="preserve"> </w:t>
            </w:r>
            <w:r>
              <w:t xml:space="preserve">phone # : </w:t>
            </w:r>
            <w:r w:rsidRPr="0090679F">
              <w:t>(          )</w:t>
            </w:r>
          </w:p>
        </w:tc>
        <w:tc>
          <w:tcPr>
            <w:tcW w:w="30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16D7" w:rsidRDefault="00ED16D7" w:rsidP="0057090D">
            <w:r w:rsidRPr="0090679F">
              <w:t>Social Security</w:t>
            </w:r>
            <w:r>
              <w:t>#:</w:t>
            </w:r>
          </w:p>
          <w:p w:rsidR="00ED16D7" w:rsidRPr="0090679F" w:rsidRDefault="00ED16D7" w:rsidP="0057090D"/>
        </w:tc>
        <w:tc>
          <w:tcPr>
            <w:tcW w:w="34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D16D7" w:rsidRPr="0090679F" w:rsidRDefault="00ED16D7" w:rsidP="0057090D">
            <w:r>
              <w:t>Email address:</w:t>
            </w:r>
          </w:p>
        </w:tc>
      </w:tr>
      <w:tr w:rsidR="00ED16D7" w:rsidRPr="0090679F" w:rsidTr="00ED16D7">
        <w:trPr>
          <w:trHeight w:val="288"/>
          <w:jc w:val="center"/>
        </w:trPr>
        <w:tc>
          <w:tcPr>
            <w:tcW w:w="4312" w:type="dxa"/>
            <w:gridSpan w:val="6"/>
            <w:tcBorders>
              <w:top w:val="single" w:sz="4" w:space="0" w:color="auto"/>
              <w:left w:val="single" w:sz="4" w:space="0" w:color="auto"/>
              <w:bottom w:val="nil"/>
              <w:right w:val="single" w:sz="4" w:space="0" w:color="auto"/>
            </w:tcBorders>
            <w:shd w:val="clear" w:color="auto" w:fill="auto"/>
            <w:vAlign w:val="center"/>
          </w:tcPr>
          <w:p w:rsidR="00ED16D7" w:rsidRDefault="00ED16D7" w:rsidP="00707B63">
            <w:r>
              <w:t xml:space="preserve">Ethnicity: </w:t>
            </w:r>
          </w:p>
          <w:p w:rsidR="00ED16D7" w:rsidRPr="0090679F" w:rsidRDefault="00ED16D7" w:rsidP="00707B63">
            <w:r w:rsidRPr="0090679F">
              <w:sym w:font="Wingdings" w:char="F071"/>
            </w:r>
            <w:r>
              <w:t xml:space="preserve"> Black, Non-Hispanic  </w:t>
            </w:r>
            <w:r w:rsidRPr="0090679F">
              <w:sym w:font="Wingdings" w:char="F071"/>
            </w:r>
            <w:r w:rsidRPr="0090679F">
              <w:t xml:space="preserve"> </w:t>
            </w:r>
            <w:r>
              <w:t xml:space="preserve">American  Indian/Alaskan Native   </w:t>
            </w:r>
            <w:r w:rsidRPr="0090679F">
              <w:sym w:font="Wingdings" w:char="F071"/>
            </w:r>
            <w:r>
              <w:t xml:space="preserve"> Asian/Pacific </w:t>
            </w:r>
            <w:r w:rsidRPr="0090679F">
              <w:sym w:font="Wingdings" w:char="F071"/>
            </w:r>
            <w:r>
              <w:t xml:space="preserve"> Hispanic </w:t>
            </w:r>
            <w:r w:rsidRPr="0090679F">
              <w:sym w:font="Wingdings" w:char="F071"/>
            </w:r>
            <w:r>
              <w:t xml:space="preserve"> White, Non-Hispanic  </w:t>
            </w:r>
            <w:r w:rsidRPr="0090679F">
              <w:sym w:font="Wingdings" w:char="F071"/>
            </w:r>
            <w:r w:rsidRPr="0090679F">
              <w:t xml:space="preserve"> </w:t>
            </w:r>
            <w:r>
              <w:t xml:space="preserve">Other  </w:t>
            </w:r>
          </w:p>
        </w:tc>
        <w:tc>
          <w:tcPr>
            <w:tcW w:w="3064" w:type="dxa"/>
            <w:gridSpan w:val="4"/>
            <w:tcBorders>
              <w:top w:val="single" w:sz="4" w:space="0" w:color="auto"/>
              <w:left w:val="single" w:sz="4" w:space="0" w:color="auto"/>
              <w:bottom w:val="nil"/>
              <w:right w:val="single" w:sz="4" w:space="0" w:color="auto"/>
            </w:tcBorders>
            <w:shd w:val="clear" w:color="auto" w:fill="auto"/>
            <w:vAlign w:val="center"/>
          </w:tcPr>
          <w:p w:rsidR="00ED16D7" w:rsidRDefault="00ED16D7" w:rsidP="00707B63">
            <w:r>
              <w:t xml:space="preserve">Are you of Hispanic/Latino origin? </w:t>
            </w:r>
          </w:p>
          <w:p w:rsidR="00ED16D7" w:rsidRDefault="00ED16D7" w:rsidP="00707B63"/>
          <w:p w:rsidR="00ED16D7" w:rsidRPr="0090679F" w:rsidRDefault="00ED16D7" w:rsidP="00707B63">
            <w:r w:rsidRPr="0090679F">
              <w:sym w:font="Wingdings" w:char="F071"/>
            </w:r>
            <w:r>
              <w:t xml:space="preserve"> Yes       </w:t>
            </w:r>
            <w:r w:rsidRPr="0090679F">
              <w:sym w:font="Wingdings" w:char="F071"/>
            </w:r>
            <w:r w:rsidRPr="0090679F">
              <w:t xml:space="preserve"> </w:t>
            </w:r>
            <w:r>
              <w:t>No</w:t>
            </w:r>
          </w:p>
        </w:tc>
        <w:tc>
          <w:tcPr>
            <w:tcW w:w="3424" w:type="dxa"/>
            <w:gridSpan w:val="7"/>
            <w:tcBorders>
              <w:top w:val="single" w:sz="4" w:space="0" w:color="auto"/>
              <w:left w:val="single" w:sz="4" w:space="0" w:color="auto"/>
              <w:bottom w:val="nil"/>
              <w:right w:val="single" w:sz="4" w:space="0" w:color="auto"/>
            </w:tcBorders>
            <w:shd w:val="clear" w:color="auto" w:fill="auto"/>
            <w:vAlign w:val="center"/>
          </w:tcPr>
          <w:p w:rsidR="00ED16D7" w:rsidRDefault="00ED16D7" w:rsidP="0057090D">
            <w:r>
              <w:t xml:space="preserve">Are you a US Citizen? </w:t>
            </w:r>
            <w:r w:rsidRPr="0090679F">
              <w:sym w:font="Wingdings" w:char="F071"/>
            </w:r>
            <w:r>
              <w:t xml:space="preserve"> Yes       </w:t>
            </w:r>
            <w:r w:rsidRPr="0090679F">
              <w:sym w:font="Wingdings" w:char="F071"/>
            </w:r>
            <w:r w:rsidRPr="0090679F">
              <w:t xml:space="preserve"> </w:t>
            </w:r>
            <w:r>
              <w:t>No</w:t>
            </w:r>
          </w:p>
          <w:p w:rsidR="00ED16D7" w:rsidRDefault="00ED16D7" w:rsidP="0057090D"/>
          <w:p w:rsidR="00ED16D7" w:rsidRPr="0090679F" w:rsidRDefault="00ED16D7" w:rsidP="0057090D">
            <w:r w:rsidRPr="0090679F">
              <w:sym w:font="Wingdings" w:char="F071"/>
            </w:r>
            <w:r w:rsidRPr="0090679F">
              <w:t xml:space="preserve"> </w:t>
            </w:r>
            <w:r>
              <w:t>No, but work authorized</w:t>
            </w:r>
          </w:p>
        </w:tc>
      </w:tr>
      <w:tr w:rsidR="00ED16D7" w:rsidRPr="0090679F" w:rsidTr="00ED16D7">
        <w:trPr>
          <w:trHeight w:val="56"/>
          <w:jc w:val="center"/>
        </w:trPr>
        <w:tc>
          <w:tcPr>
            <w:tcW w:w="10800" w:type="dxa"/>
            <w:gridSpan w:val="17"/>
            <w:tcBorders>
              <w:left w:val="nil"/>
              <w:bottom w:val="single" w:sz="4" w:space="0" w:color="C0C0C0"/>
              <w:right w:val="nil"/>
            </w:tcBorders>
            <w:shd w:val="clear" w:color="auto" w:fill="auto"/>
            <w:vAlign w:val="center"/>
          </w:tcPr>
          <w:p w:rsidR="00ED16D7" w:rsidRPr="001B3FE2" w:rsidRDefault="00ED16D7" w:rsidP="0057090D">
            <w:pPr>
              <w:rPr>
                <w:sz w:val="14"/>
                <w:szCs w:val="14"/>
              </w:rPr>
            </w:pPr>
          </w:p>
        </w:tc>
      </w:tr>
      <w:tr w:rsidR="00ED16D7" w:rsidRPr="0090679F" w:rsidTr="003F0646">
        <w:trPr>
          <w:trHeight w:val="288"/>
          <w:jc w:val="center"/>
        </w:trPr>
        <w:tc>
          <w:tcPr>
            <w:tcW w:w="10800" w:type="dxa"/>
            <w:gridSpan w:val="17"/>
            <w:tcBorders>
              <w:bottom w:val="single" w:sz="4" w:space="0" w:color="C0C0C0"/>
            </w:tcBorders>
            <w:shd w:val="clear" w:color="auto" w:fill="D9D9D9" w:themeFill="background1" w:themeFillShade="D9"/>
            <w:vAlign w:val="center"/>
          </w:tcPr>
          <w:p w:rsidR="00ED16D7" w:rsidRPr="0090679F" w:rsidRDefault="00ED16D7" w:rsidP="00E67C52">
            <w:pPr>
              <w:pStyle w:val="Heading2"/>
            </w:pPr>
            <w:r>
              <w:t>MILITARY/DISABILITY/EMPLOYMENT/SCHOOL</w:t>
            </w:r>
            <w:r w:rsidRPr="0090679F">
              <w:t xml:space="preserve"> INFORMATION</w:t>
            </w:r>
          </w:p>
        </w:tc>
      </w:tr>
      <w:tr w:rsidR="00ED16D7" w:rsidRPr="0090679F" w:rsidTr="00ED16D7">
        <w:trPr>
          <w:trHeight w:val="288"/>
          <w:jc w:val="center"/>
        </w:trPr>
        <w:tc>
          <w:tcPr>
            <w:tcW w:w="7376" w:type="dxa"/>
            <w:gridSpan w:val="10"/>
            <w:tcBorders>
              <w:top w:val="single" w:sz="4" w:space="0" w:color="auto"/>
              <w:left w:val="single" w:sz="4" w:space="0" w:color="auto"/>
              <w:bottom w:val="single" w:sz="4" w:space="0" w:color="C0C0C0"/>
              <w:right w:val="single" w:sz="4" w:space="0" w:color="auto"/>
            </w:tcBorders>
            <w:shd w:val="clear" w:color="auto" w:fill="auto"/>
            <w:vAlign w:val="center"/>
          </w:tcPr>
          <w:p w:rsidR="00ED16D7" w:rsidRPr="00BE0D63" w:rsidRDefault="00ED16D7" w:rsidP="001C3658">
            <w:pPr>
              <w:pStyle w:val="Centered"/>
              <w:rPr>
                <w:b/>
              </w:rPr>
            </w:pPr>
            <w:r w:rsidRPr="00BE0D63">
              <w:rPr>
                <w:b/>
              </w:rPr>
              <w:t>DISABILITY INFORMATION</w:t>
            </w:r>
          </w:p>
        </w:tc>
        <w:tc>
          <w:tcPr>
            <w:tcW w:w="34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D16D7" w:rsidRPr="00BE0D63" w:rsidRDefault="009664FE" w:rsidP="001C3658">
            <w:pPr>
              <w:pStyle w:val="Centered"/>
              <w:rPr>
                <w:b/>
              </w:rPr>
            </w:pPr>
            <w:r>
              <w:rPr>
                <w:b/>
              </w:rPr>
              <w:t>TAA</w:t>
            </w:r>
            <w:r w:rsidR="00ED16D7">
              <w:rPr>
                <w:b/>
              </w:rPr>
              <w:t xml:space="preserve"> INFORMATION</w:t>
            </w:r>
          </w:p>
        </w:tc>
      </w:tr>
      <w:tr w:rsidR="003E649F" w:rsidRPr="0090679F" w:rsidTr="003E1DAB">
        <w:trPr>
          <w:trHeight w:val="288"/>
          <w:jc w:val="center"/>
        </w:trPr>
        <w:tc>
          <w:tcPr>
            <w:tcW w:w="7376" w:type="dxa"/>
            <w:gridSpan w:val="10"/>
            <w:tcBorders>
              <w:top w:val="single" w:sz="4" w:space="0" w:color="auto"/>
              <w:left w:val="single" w:sz="4" w:space="0" w:color="auto"/>
              <w:bottom w:val="nil"/>
              <w:right w:val="single" w:sz="4" w:space="0" w:color="auto"/>
            </w:tcBorders>
            <w:shd w:val="clear" w:color="auto" w:fill="auto"/>
            <w:vAlign w:val="center"/>
          </w:tcPr>
          <w:p w:rsidR="003E649F" w:rsidRPr="0090679F" w:rsidRDefault="00994A47" w:rsidP="00994A47">
            <w:r w:rsidRPr="00994A47">
              <w:t>Are you disabled as defined by the American with Disabilities Act (ADA)?</w:t>
            </w:r>
            <w:r>
              <w:t xml:space="preserve">    </w:t>
            </w:r>
            <w:r w:rsidR="003E649F" w:rsidRPr="0090679F">
              <w:sym w:font="Wingdings" w:char="F071"/>
            </w:r>
            <w:r w:rsidR="003E649F" w:rsidRPr="0090679F">
              <w:t xml:space="preserve"> Yes</w:t>
            </w:r>
            <w:r w:rsidR="00E968C8">
              <w:t xml:space="preserve">       </w:t>
            </w:r>
            <w:r w:rsidR="003E649F" w:rsidRPr="0090679F">
              <w:sym w:font="Wingdings" w:char="F071"/>
            </w:r>
            <w:r w:rsidR="003E649F" w:rsidRPr="0090679F">
              <w:t xml:space="preserve"> No</w:t>
            </w:r>
            <w:r w:rsidR="003E649F">
              <w:t xml:space="preserve"> </w:t>
            </w:r>
          </w:p>
        </w:tc>
        <w:tc>
          <w:tcPr>
            <w:tcW w:w="1444" w:type="dxa"/>
            <w:gridSpan w:val="2"/>
            <w:tcBorders>
              <w:top w:val="single" w:sz="4" w:space="0" w:color="auto"/>
              <w:left w:val="single" w:sz="4" w:space="0" w:color="auto"/>
            </w:tcBorders>
            <w:vAlign w:val="center"/>
          </w:tcPr>
          <w:p w:rsidR="003E649F" w:rsidRDefault="00E83177" w:rsidP="002D1ABC">
            <w:pPr>
              <w:jc w:val="center"/>
            </w:pPr>
            <w:r>
              <w:t>Are you eligible for TAA</w:t>
            </w:r>
            <w:r w:rsidR="003E649F">
              <w:t xml:space="preserve"> benefits?</w:t>
            </w:r>
          </w:p>
        </w:tc>
        <w:tc>
          <w:tcPr>
            <w:tcW w:w="896" w:type="dxa"/>
            <w:gridSpan w:val="3"/>
            <w:tcBorders>
              <w:top w:val="single" w:sz="4" w:space="0" w:color="auto"/>
              <w:bottom w:val="nil"/>
              <w:right w:val="single" w:sz="4" w:space="0" w:color="auto"/>
            </w:tcBorders>
          </w:tcPr>
          <w:p w:rsidR="003E649F" w:rsidRDefault="003E649F" w:rsidP="00344592">
            <w:r w:rsidRPr="0090679F">
              <w:sym w:font="Wingdings" w:char="F071"/>
            </w:r>
            <w:r>
              <w:t xml:space="preserve"> Yes       </w:t>
            </w:r>
            <w:r w:rsidRPr="0090679F">
              <w:sym w:font="Wingdings" w:char="F071"/>
            </w:r>
            <w:r w:rsidRPr="0090679F">
              <w:t xml:space="preserve"> </w:t>
            </w:r>
            <w:r>
              <w:t>No</w:t>
            </w:r>
          </w:p>
        </w:tc>
        <w:tc>
          <w:tcPr>
            <w:tcW w:w="1084" w:type="dxa"/>
            <w:gridSpan w:val="2"/>
            <w:tcBorders>
              <w:top w:val="single" w:sz="4" w:space="0" w:color="auto"/>
              <w:bottom w:val="nil"/>
              <w:right w:val="single" w:sz="4" w:space="0" w:color="auto"/>
            </w:tcBorders>
            <w:shd w:val="clear" w:color="auto" w:fill="EEECE1" w:themeFill="background2"/>
          </w:tcPr>
          <w:p w:rsidR="003E649F" w:rsidRDefault="003E649F" w:rsidP="0057090D"/>
        </w:tc>
      </w:tr>
      <w:tr w:rsidR="00ED16D7" w:rsidRPr="0090679F" w:rsidTr="00ED16D7">
        <w:trPr>
          <w:trHeight w:val="288"/>
          <w:jc w:val="center"/>
        </w:trPr>
        <w:tc>
          <w:tcPr>
            <w:tcW w:w="1080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D16D7" w:rsidRPr="0090679F" w:rsidRDefault="00ED16D7" w:rsidP="001C3658">
            <w:pPr>
              <w:jc w:val="center"/>
            </w:pPr>
            <w:r w:rsidRPr="00BE0D63">
              <w:rPr>
                <w:b/>
              </w:rPr>
              <w:t>EMPLOYMENT INFORMATION</w:t>
            </w:r>
          </w:p>
        </w:tc>
      </w:tr>
      <w:tr w:rsidR="00ED16D7" w:rsidRPr="0090679F" w:rsidTr="00ED16D7">
        <w:trPr>
          <w:trHeight w:val="288"/>
          <w:jc w:val="center"/>
        </w:trPr>
        <w:tc>
          <w:tcPr>
            <w:tcW w:w="2426" w:type="dxa"/>
            <w:gridSpan w:val="3"/>
            <w:tcBorders>
              <w:top w:val="single" w:sz="4" w:space="0" w:color="auto"/>
              <w:left w:val="single" w:sz="4" w:space="0" w:color="auto"/>
              <w:bottom w:val="single" w:sz="4" w:space="0" w:color="C0C0C0"/>
            </w:tcBorders>
            <w:shd w:val="clear" w:color="auto" w:fill="auto"/>
            <w:vAlign w:val="center"/>
          </w:tcPr>
          <w:p w:rsidR="00ED16D7" w:rsidRPr="0090679F" w:rsidRDefault="00ED16D7" w:rsidP="0057090D">
            <w:r>
              <w:t>Are you currently employed?</w:t>
            </w:r>
          </w:p>
        </w:tc>
        <w:tc>
          <w:tcPr>
            <w:tcW w:w="2520" w:type="dxa"/>
            <w:gridSpan w:val="4"/>
            <w:tcBorders>
              <w:top w:val="single" w:sz="4" w:space="0" w:color="auto"/>
              <w:bottom w:val="single" w:sz="4" w:space="0" w:color="C0C0C0"/>
            </w:tcBorders>
            <w:shd w:val="clear" w:color="auto" w:fill="auto"/>
            <w:vAlign w:val="center"/>
          </w:tcPr>
          <w:p w:rsidR="00ED16D7" w:rsidRDefault="00ED16D7" w:rsidP="0057090D">
            <w:r w:rsidRPr="0090679F">
              <w:sym w:font="Wingdings" w:char="F071"/>
            </w:r>
            <w:r w:rsidRPr="0090679F">
              <w:t xml:space="preserve"> </w:t>
            </w:r>
            <w:r>
              <w:t>Yes</w:t>
            </w:r>
          </w:p>
          <w:p w:rsidR="00ED16D7" w:rsidRPr="0090679F" w:rsidRDefault="00ED16D7" w:rsidP="0057090D">
            <w:r w:rsidRPr="0090679F">
              <w:sym w:font="Wingdings" w:char="F071"/>
            </w:r>
            <w:r w:rsidRPr="0090679F">
              <w:t xml:space="preserve"> </w:t>
            </w:r>
            <w:r>
              <w:t>No</w:t>
            </w:r>
          </w:p>
        </w:tc>
        <w:tc>
          <w:tcPr>
            <w:tcW w:w="5854" w:type="dxa"/>
            <w:gridSpan w:val="10"/>
            <w:tcBorders>
              <w:top w:val="single" w:sz="4" w:space="0" w:color="auto"/>
              <w:bottom w:val="single" w:sz="4" w:space="0" w:color="C0C0C0"/>
              <w:right w:val="single" w:sz="4" w:space="0" w:color="auto"/>
            </w:tcBorders>
            <w:shd w:val="clear" w:color="auto" w:fill="auto"/>
            <w:vAlign w:val="center"/>
          </w:tcPr>
          <w:p w:rsidR="00ED16D7" w:rsidRPr="0090679F" w:rsidRDefault="00ED16D7" w:rsidP="000A2C14">
            <w:r>
              <w:t xml:space="preserve">If </w:t>
            </w:r>
            <w:r w:rsidRPr="00930C23">
              <w:rPr>
                <w:b/>
              </w:rPr>
              <w:t>yes</w:t>
            </w:r>
            <w:r>
              <w:t>, who is your employer?</w:t>
            </w:r>
          </w:p>
        </w:tc>
      </w:tr>
      <w:tr w:rsidR="00ED16D7" w:rsidRPr="0090679F" w:rsidTr="00ED16D7">
        <w:trPr>
          <w:trHeight w:val="288"/>
          <w:jc w:val="center"/>
        </w:trPr>
        <w:tc>
          <w:tcPr>
            <w:tcW w:w="2426" w:type="dxa"/>
            <w:gridSpan w:val="3"/>
            <w:tcBorders>
              <w:top w:val="single" w:sz="4" w:space="0" w:color="C0C0C0"/>
              <w:left w:val="single" w:sz="4" w:space="0" w:color="auto"/>
            </w:tcBorders>
            <w:shd w:val="clear" w:color="auto" w:fill="auto"/>
            <w:vAlign w:val="center"/>
          </w:tcPr>
          <w:p w:rsidR="00ED16D7" w:rsidRPr="0090679F" w:rsidRDefault="00ED16D7" w:rsidP="00344592">
            <w:r>
              <w:t xml:space="preserve">If </w:t>
            </w:r>
            <w:r w:rsidRPr="00930C23">
              <w:rPr>
                <w:b/>
              </w:rPr>
              <w:t>no</w:t>
            </w:r>
            <w:r>
              <w:t>, do you receive Unemployment Benefits?</w:t>
            </w:r>
          </w:p>
        </w:tc>
        <w:tc>
          <w:tcPr>
            <w:tcW w:w="2520" w:type="dxa"/>
            <w:gridSpan w:val="4"/>
            <w:tcBorders>
              <w:top w:val="single" w:sz="4" w:space="0" w:color="C0C0C0"/>
            </w:tcBorders>
            <w:shd w:val="clear" w:color="auto" w:fill="auto"/>
            <w:vAlign w:val="center"/>
          </w:tcPr>
          <w:p w:rsidR="00ED16D7" w:rsidRDefault="00ED16D7" w:rsidP="00344592">
            <w:r w:rsidRPr="0090679F">
              <w:sym w:font="Wingdings" w:char="F071"/>
            </w:r>
            <w:r w:rsidRPr="0090679F">
              <w:t xml:space="preserve"> </w:t>
            </w:r>
            <w:r>
              <w:t>Yes</w:t>
            </w:r>
          </w:p>
          <w:p w:rsidR="00ED16D7" w:rsidRPr="0090679F" w:rsidRDefault="00ED16D7" w:rsidP="00344592">
            <w:r w:rsidRPr="0090679F">
              <w:sym w:font="Wingdings" w:char="F071"/>
            </w:r>
            <w:r w:rsidRPr="0090679F">
              <w:t xml:space="preserve"> </w:t>
            </w:r>
            <w:r>
              <w:t>No</w:t>
            </w:r>
          </w:p>
        </w:tc>
        <w:tc>
          <w:tcPr>
            <w:tcW w:w="5854" w:type="dxa"/>
            <w:gridSpan w:val="10"/>
            <w:tcBorders>
              <w:top w:val="single" w:sz="4" w:space="0" w:color="C0C0C0"/>
              <w:right w:val="single" w:sz="4" w:space="0" w:color="auto"/>
            </w:tcBorders>
            <w:shd w:val="clear" w:color="auto" w:fill="auto"/>
            <w:vAlign w:val="center"/>
          </w:tcPr>
          <w:p w:rsidR="00ED16D7" w:rsidRPr="0090679F" w:rsidRDefault="00FF4D24" w:rsidP="00655DA8">
            <w:r>
              <w:rPr>
                <w:noProof/>
              </w:rPr>
              <mc:AlternateContent>
                <mc:Choice Requires="wps">
                  <w:drawing>
                    <wp:anchor distT="4294967293" distB="4294967293" distL="114300" distR="114300" simplePos="0" relativeHeight="251687936" behindDoc="0" locked="0" layoutInCell="1" allowOverlap="1">
                      <wp:simplePos x="0" y="0"/>
                      <wp:positionH relativeFrom="column">
                        <wp:posOffset>1215390</wp:posOffset>
                      </wp:positionH>
                      <wp:positionV relativeFrom="paragraph">
                        <wp:posOffset>181609</wp:posOffset>
                      </wp:positionV>
                      <wp:extent cx="2371725" cy="0"/>
                      <wp:effectExtent l="0" t="0" r="9525"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95.7pt;margin-top:14.3pt;width:186.7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"/>
                  </w:pict>
                </mc:Fallback>
              </mc:AlternateContent>
            </w:r>
            <w:r>
              <w:rPr>
                <w:noProof/>
              </w:rPr>
              <mc:AlternateContent>
                <mc:Choice Requires="wps">
                  <w:drawing>
                    <wp:anchor distT="4294967293" distB="4294967293" distL="114300" distR="114300" simplePos="0" relativeHeight="251686912" behindDoc="0" locked="0" layoutInCell="1" allowOverlap="1">
                      <wp:simplePos x="0" y="0"/>
                      <wp:positionH relativeFrom="column">
                        <wp:posOffset>1205865</wp:posOffset>
                      </wp:positionH>
                      <wp:positionV relativeFrom="paragraph">
                        <wp:posOffset>-3176</wp:posOffset>
                      </wp:positionV>
                      <wp:extent cx="2381250" cy="0"/>
                      <wp:effectExtent l="0" t="0" r="190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4.95pt;margin-top:-.25pt;width:187.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1T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klcz+fQdscwkq5M75DepKv+lnR7xZJVbZENjxEv501JCc+I3qX4i9WQ5X98EUxiCFQ&#10;IAzrVJveQ8IY0Cns5HzbCT85ROFjOl0k6Q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"/>
                  </w:pict>
                </mc:Fallback>
              </mc:AlternateContent>
            </w:r>
            <w:r w:rsidR="00ED16D7">
              <w:t>What is your occupation?</w:t>
            </w:r>
          </w:p>
        </w:tc>
      </w:tr>
      <w:tr w:rsidR="00ED16D7" w:rsidRPr="0090679F" w:rsidTr="00ED16D7">
        <w:trPr>
          <w:trHeight w:val="432"/>
          <w:jc w:val="center"/>
        </w:trPr>
        <w:tc>
          <w:tcPr>
            <w:tcW w:w="4946" w:type="dxa"/>
            <w:gridSpan w:val="7"/>
            <w:tcBorders>
              <w:left w:val="single" w:sz="4" w:space="0" w:color="auto"/>
              <w:bottom w:val="single" w:sz="4" w:space="0" w:color="auto"/>
            </w:tcBorders>
            <w:shd w:val="clear" w:color="auto" w:fill="EEECE1" w:themeFill="background2"/>
            <w:vAlign w:val="center"/>
          </w:tcPr>
          <w:p w:rsidR="00ED16D7" w:rsidRPr="0090679F" w:rsidRDefault="00ED16D7" w:rsidP="00544AF4"/>
        </w:tc>
        <w:tc>
          <w:tcPr>
            <w:tcW w:w="5854" w:type="dxa"/>
            <w:gridSpan w:val="10"/>
            <w:tcBorders>
              <w:bottom w:val="single" w:sz="4" w:space="0" w:color="auto"/>
              <w:right w:val="single" w:sz="4" w:space="0" w:color="auto"/>
            </w:tcBorders>
            <w:shd w:val="clear" w:color="auto" w:fill="auto"/>
            <w:vAlign w:val="center"/>
          </w:tcPr>
          <w:p w:rsidR="00ED16D7" w:rsidRPr="0090679F" w:rsidRDefault="00ED16D7" w:rsidP="00707B63">
            <w:r>
              <w:t>What is your current monthly gross earnings? $_________</w:t>
            </w:r>
          </w:p>
        </w:tc>
      </w:tr>
      <w:tr w:rsidR="00ED16D7" w:rsidRPr="0090679F" w:rsidTr="00ED16D7">
        <w:trPr>
          <w:trHeight w:val="1924"/>
          <w:jc w:val="center"/>
        </w:trPr>
        <w:tc>
          <w:tcPr>
            <w:tcW w:w="10800" w:type="dxa"/>
            <w:gridSpan w:val="17"/>
            <w:tcBorders>
              <w:top w:val="single" w:sz="4" w:space="0" w:color="auto"/>
              <w:left w:val="single" w:sz="4" w:space="0" w:color="auto"/>
              <w:bottom w:val="single" w:sz="4" w:space="0" w:color="auto"/>
              <w:right w:val="single" w:sz="4" w:space="0" w:color="auto"/>
            </w:tcBorders>
            <w:shd w:val="clear" w:color="auto" w:fill="auto"/>
            <w:vAlign w:val="center"/>
          </w:tcPr>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418"/>
              <w:gridCol w:w="5680"/>
              <w:gridCol w:w="2702"/>
            </w:tblGrid>
            <w:tr w:rsidR="00ED16D7" w:rsidRPr="00BE0D63" w:rsidTr="00D6613A">
              <w:trPr>
                <w:trHeight w:val="288"/>
                <w:jc w:val="center"/>
              </w:trPr>
              <w:tc>
                <w:tcPr>
                  <w:tcW w:w="10800" w:type="dxa"/>
                  <w:gridSpan w:val="3"/>
                  <w:tcBorders>
                    <w:top w:val="single" w:sz="4" w:space="0" w:color="auto"/>
                    <w:left w:val="single" w:sz="4" w:space="0" w:color="auto"/>
                    <w:bottom w:val="single" w:sz="4" w:space="0" w:color="C0C0C0"/>
                    <w:right w:val="single" w:sz="4" w:space="0" w:color="auto"/>
                  </w:tcBorders>
                  <w:shd w:val="clear" w:color="auto" w:fill="auto"/>
                  <w:vAlign w:val="center"/>
                </w:tcPr>
                <w:p w:rsidR="00ED16D7" w:rsidRPr="00BE0D63" w:rsidRDefault="00ED16D7" w:rsidP="00344592">
                  <w:pPr>
                    <w:pStyle w:val="Centered"/>
                    <w:rPr>
                      <w:b/>
                    </w:rPr>
                  </w:pPr>
                  <w:r w:rsidRPr="00BE0D63">
                    <w:rPr>
                      <w:b/>
                    </w:rPr>
                    <w:t xml:space="preserve"> MILITARY INFORMATION</w:t>
                  </w:r>
                  <w:r w:rsidR="003D2C17">
                    <w:rPr>
                      <w:b/>
                    </w:rPr>
                    <w:t xml:space="preserve"> and PRIORITY OF SERVICE DEFINITION</w:t>
                  </w:r>
                </w:p>
              </w:tc>
            </w:tr>
            <w:tr w:rsidR="00ED16D7" w:rsidRPr="0090679F" w:rsidTr="00344592">
              <w:trPr>
                <w:trHeight w:val="288"/>
                <w:jc w:val="center"/>
              </w:trPr>
              <w:tc>
                <w:tcPr>
                  <w:tcW w:w="10800" w:type="dxa"/>
                  <w:gridSpan w:val="3"/>
                  <w:tcBorders>
                    <w:top w:val="single" w:sz="4" w:space="0" w:color="auto"/>
                    <w:left w:val="single" w:sz="4" w:space="0" w:color="auto"/>
                    <w:bottom w:val="nil"/>
                    <w:right w:val="single" w:sz="4" w:space="0" w:color="auto"/>
                  </w:tcBorders>
                  <w:shd w:val="clear" w:color="auto" w:fill="auto"/>
                  <w:vAlign w:val="center"/>
                </w:tcPr>
                <w:p w:rsidR="00ED16D7" w:rsidRDefault="00ED16D7" w:rsidP="00344592">
                  <w:r>
                    <w:t xml:space="preserve">Have you completed your Selective Service Registration?   </w:t>
                  </w:r>
                  <w:r w:rsidRPr="0090679F">
                    <w:sym w:font="Wingdings" w:char="F071"/>
                  </w:r>
                  <w:r>
                    <w:t xml:space="preserve"> Yes       </w:t>
                  </w:r>
                  <w:r w:rsidRPr="0090679F">
                    <w:sym w:font="Wingdings" w:char="F071"/>
                  </w:r>
                  <w:r w:rsidRPr="0090679F">
                    <w:t xml:space="preserve"> </w:t>
                  </w:r>
                  <w:r>
                    <w:t xml:space="preserve">No     </w:t>
                  </w:r>
                  <w:r w:rsidRPr="0090679F">
                    <w:sym w:font="Wingdings" w:char="F071"/>
                  </w:r>
                  <w:r>
                    <w:t xml:space="preserve"> Not Applicable</w:t>
                  </w:r>
                </w:p>
              </w:tc>
            </w:tr>
            <w:tr w:rsidR="006247B2" w:rsidRPr="0090679F" w:rsidTr="002138C0">
              <w:trPr>
                <w:trHeight w:val="288"/>
                <w:jc w:val="center"/>
              </w:trPr>
              <w:tc>
                <w:tcPr>
                  <w:tcW w:w="2418" w:type="dxa"/>
                  <w:tcBorders>
                    <w:top w:val="single" w:sz="4" w:space="0" w:color="auto"/>
                    <w:left w:val="single" w:sz="4" w:space="0" w:color="auto"/>
                    <w:bottom w:val="nil"/>
                  </w:tcBorders>
                  <w:shd w:val="clear" w:color="auto" w:fill="auto"/>
                  <w:vAlign w:val="center"/>
                </w:tcPr>
                <w:p w:rsidR="006247B2" w:rsidRPr="0090679F" w:rsidRDefault="006247B2" w:rsidP="00344592">
                  <w:r>
                    <w:t>Are you a US Military Veteran?</w:t>
                  </w:r>
                </w:p>
              </w:tc>
              <w:tc>
                <w:tcPr>
                  <w:tcW w:w="5680" w:type="dxa"/>
                  <w:vMerge w:val="restart"/>
                  <w:tcBorders>
                    <w:top w:val="single" w:sz="4" w:space="0" w:color="auto"/>
                    <w:right w:val="single" w:sz="4" w:space="0" w:color="auto"/>
                  </w:tcBorders>
                  <w:shd w:val="clear" w:color="auto" w:fill="auto"/>
                  <w:vAlign w:val="center"/>
                </w:tcPr>
                <w:p w:rsidR="006247B2" w:rsidRPr="0090679F" w:rsidRDefault="004B7EDA" w:rsidP="00E83177">
                  <w:pPr>
                    <w:spacing w:after="240"/>
                  </w:pPr>
                  <w:r>
                    <w:t xml:space="preserve">If not currently in the Military, did you receive anything other than an Honorable Discharge?  </w:t>
                  </w:r>
                  <w:r w:rsidR="00E83177" w:rsidRPr="0090679F">
                    <w:sym w:font="Wingdings" w:char="F071"/>
                  </w:r>
                  <w:r w:rsidR="00E83177">
                    <w:t xml:space="preserve">  </w:t>
                  </w:r>
                  <w:r>
                    <w:t xml:space="preserve">Yes     </w:t>
                  </w:r>
                  <w:r w:rsidR="00E83177" w:rsidRPr="0090679F">
                    <w:sym w:font="Wingdings" w:char="F071"/>
                  </w:r>
                  <w:r w:rsidR="00E83177">
                    <w:t xml:space="preserve">  No</w:t>
                  </w:r>
                  <w:r>
                    <w:t xml:space="preserve"> .  If yes, please list reason</w:t>
                  </w:r>
                  <w:r w:rsidR="00E83177">
                    <w:t>:</w:t>
                  </w:r>
                </w:p>
              </w:tc>
              <w:tc>
                <w:tcPr>
                  <w:tcW w:w="2702" w:type="dxa"/>
                  <w:tcBorders>
                    <w:top w:val="single" w:sz="4" w:space="0" w:color="auto"/>
                    <w:left w:val="single" w:sz="4" w:space="0" w:color="auto"/>
                    <w:bottom w:val="nil"/>
                    <w:right w:val="single" w:sz="4" w:space="0" w:color="auto"/>
                  </w:tcBorders>
                  <w:shd w:val="clear" w:color="auto" w:fill="auto"/>
                  <w:vAlign w:val="center"/>
                </w:tcPr>
                <w:p w:rsidR="006247B2" w:rsidRPr="0090679F" w:rsidRDefault="006247B2" w:rsidP="00344592">
                  <w:r>
                    <w:t>Are You a Spouse to a Veteran?</w:t>
                  </w:r>
                </w:p>
              </w:tc>
            </w:tr>
            <w:tr w:rsidR="006247B2" w:rsidRPr="0090679F" w:rsidTr="002138C0">
              <w:trPr>
                <w:trHeight w:val="432"/>
                <w:jc w:val="center"/>
              </w:trPr>
              <w:tc>
                <w:tcPr>
                  <w:tcW w:w="2418" w:type="dxa"/>
                  <w:tcBorders>
                    <w:top w:val="nil"/>
                    <w:left w:val="single" w:sz="4" w:space="0" w:color="auto"/>
                    <w:bottom w:val="single" w:sz="4" w:space="0" w:color="auto"/>
                  </w:tcBorders>
                  <w:shd w:val="clear" w:color="auto" w:fill="auto"/>
                  <w:vAlign w:val="center"/>
                </w:tcPr>
                <w:p w:rsidR="006247B2" w:rsidRPr="0090679F" w:rsidRDefault="006247B2" w:rsidP="00344592">
                  <w:r w:rsidRPr="0090679F">
                    <w:sym w:font="Wingdings" w:char="F071"/>
                  </w:r>
                  <w:r>
                    <w:t xml:space="preserve"> Yes       </w:t>
                  </w:r>
                  <w:r w:rsidRPr="0090679F">
                    <w:sym w:font="Wingdings" w:char="F071"/>
                  </w:r>
                  <w:r w:rsidRPr="0090679F">
                    <w:t xml:space="preserve"> </w:t>
                  </w:r>
                  <w:r>
                    <w:t>No</w:t>
                  </w:r>
                </w:p>
              </w:tc>
              <w:tc>
                <w:tcPr>
                  <w:tcW w:w="5680" w:type="dxa"/>
                  <w:vMerge/>
                  <w:tcBorders>
                    <w:bottom w:val="single" w:sz="4" w:space="0" w:color="auto"/>
                    <w:right w:val="single" w:sz="4" w:space="0" w:color="auto"/>
                  </w:tcBorders>
                  <w:shd w:val="clear" w:color="auto" w:fill="auto"/>
                  <w:vAlign w:val="center"/>
                </w:tcPr>
                <w:p w:rsidR="006247B2" w:rsidRPr="0090679F" w:rsidRDefault="006247B2" w:rsidP="00344592"/>
              </w:tc>
              <w:tc>
                <w:tcPr>
                  <w:tcW w:w="2702" w:type="dxa"/>
                  <w:tcBorders>
                    <w:top w:val="nil"/>
                    <w:left w:val="single" w:sz="4" w:space="0" w:color="auto"/>
                    <w:bottom w:val="single" w:sz="4" w:space="0" w:color="auto"/>
                    <w:right w:val="single" w:sz="4" w:space="0" w:color="auto"/>
                  </w:tcBorders>
                  <w:shd w:val="clear" w:color="auto" w:fill="auto"/>
                  <w:vAlign w:val="center"/>
                </w:tcPr>
                <w:p w:rsidR="006247B2" w:rsidRPr="0090679F" w:rsidRDefault="006247B2" w:rsidP="00344592">
                  <w:r w:rsidRPr="0090679F">
                    <w:sym w:font="Wingdings" w:char="F071"/>
                  </w:r>
                  <w:r>
                    <w:t xml:space="preserve"> Yes       </w:t>
                  </w:r>
                  <w:r w:rsidRPr="0090679F">
                    <w:sym w:font="Wingdings" w:char="F071"/>
                  </w:r>
                  <w:r w:rsidRPr="0090679F">
                    <w:t xml:space="preserve"> </w:t>
                  </w:r>
                  <w:r>
                    <w:t>No</w:t>
                  </w:r>
                </w:p>
              </w:tc>
            </w:tr>
            <w:tr w:rsidR="003D2C17" w:rsidRPr="0090679F" w:rsidTr="003D2C17">
              <w:trPr>
                <w:trHeight w:val="432"/>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C17" w:rsidRPr="0090679F" w:rsidRDefault="009664FE" w:rsidP="003E1DAB">
                  <w:r>
                    <w:t xml:space="preserve"> </w:t>
                  </w:r>
                  <w:r w:rsidR="003E1DAB" w:rsidRPr="003E1DAB">
                    <w:t xml:space="preserve">“Pursuant to the Unites States’ Jobs for Veterans Act (38 U.S.C. §§38-101 et seq.), veterans, and spouses of certain veterans (“Covered Persons”), shall be given priority over a non-covered person for the receipt of employment, training, and placement services provided under this program, notwithstanding any other provision of the law.  If you are a veteran, or the spouse of a veteran, please notify </w:t>
                  </w:r>
                  <w:r w:rsidR="003E1DAB" w:rsidRPr="003E1DAB">
                    <w:rPr>
                      <w:highlight w:val="yellow"/>
                    </w:rPr>
                    <w:t>__________________</w:t>
                  </w:r>
                  <w:r w:rsidR="003E1DAB" w:rsidRPr="003E1DAB">
                    <w:t>_ to inquire about receiving priority service.”</w:t>
                  </w:r>
                  <w:r w:rsidR="003E1DAB" w:rsidRPr="003D2C17">
                    <w:t xml:space="preserve"> </w:t>
                  </w:r>
                </w:p>
              </w:tc>
            </w:tr>
          </w:tbl>
          <w:p w:rsidR="00ED16D7" w:rsidRPr="0090679F" w:rsidRDefault="00ED16D7" w:rsidP="001C3658">
            <w:pPr>
              <w:jc w:val="center"/>
            </w:pPr>
            <w:r w:rsidRPr="00BE0D63">
              <w:rPr>
                <w:b/>
              </w:rPr>
              <w:t xml:space="preserve"> SCHOOL INFORMATION</w:t>
            </w:r>
          </w:p>
        </w:tc>
      </w:tr>
      <w:tr w:rsidR="00ED16D7" w:rsidRPr="0090679F" w:rsidTr="00ED16D7">
        <w:trPr>
          <w:trHeight w:val="312"/>
          <w:jc w:val="center"/>
        </w:trPr>
        <w:tc>
          <w:tcPr>
            <w:tcW w:w="4946" w:type="dxa"/>
            <w:gridSpan w:val="7"/>
            <w:tcBorders>
              <w:top w:val="single" w:sz="4" w:space="0" w:color="auto"/>
              <w:left w:val="single" w:sz="4" w:space="0" w:color="auto"/>
            </w:tcBorders>
            <w:shd w:val="clear" w:color="auto" w:fill="auto"/>
            <w:vAlign w:val="center"/>
          </w:tcPr>
          <w:p w:rsidR="00ED16D7" w:rsidRPr="0090679F" w:rsidRDefault="00ED16D7" w:rsidP="00A30B81">
            <w:r>
              <w:t xml:space="preserve">Are you currently attending </w:t>
            </w:r>
            <w:r w:rsidRPr="00A30B81">
              <w:rPr>
                <w:highlight w:val="yellow"/>
              </w:rPr>
              <w:t>_____________________</w:t>
            </w:r>
            <w:r>
              <w:t xml:space="preserve"> College?</w:t>
            </w:r>
          </w:p>
        </w:tc>
        <w:tc>
          <w:tcPr>
            <w:tcW w:w="2229" w:type="dxa"/>
            <w:gridSpan w:val="2"/>
            <w:tcBorders>
              <w:top w:val="single" w:sz="4" w:space="0" w:color="auto"/>
              <w:right w:val="single" w:sz="4" w:space="0" w:color="auto"/>
            </w:tcBorders>
            <w:vAlign w:val="center"/>
          </w:tcPr>
          <w:p w:rsidR="00ED16D7" w:rsidRDefault="00ED16D7" w:rsidP="00996769">
            <w:r w:rsidRPr="0090679F">
              <w:sym w:font="Wingdings" w:char="F071"/>
            </w:r>
            <w:r w:rsidRPr="0090679F">
              <w:t xml:space="preserve"> </w:t>
            </w:r>
            <w:r>
              <w:t>Yes</w:t>
            </w:r>
          </w:p>
          <w:p w:rsidR="00ED16D7" w:rsidRPr="0090679F" w:rsidRDefault="00ED16D7" w:rsidP="00353976">
            <w:r w:rsidRPr="0090679F">
              <w:sym w:font="Wingdings" w:char="F071"/>
            </w:r>
            <w:r w:rsidRPr="0090679F">
              <w:t xml:space="preserve"> </w:t>
            </w:r>
            <w:r>
              <w:t>No</w:t>
            </w:r>
          </w:p>
        </w:tc>
        <w:tc>
          <w:tcPr>
            <w:tcW w:w="3625" w:type="dxa"/>
            <w:gridSpan w:val="8"/>
            <w:tcBorders>
              <w:top w:val="single" w:sz="4" w:space="0" w:color="auto"/>
              <w:left w:val="single" w:sz="4" w:space="0" w:color="auto"/>
              <w:bottom w:val="nil"/>
              <w:right w:val="single" w:sz="4" w:space="0" w:color="auto"/>
            </w:tcBorders>
            <w:vAlign w:val="bottom"/>
          </w:tcPr>
          <w:p w:rsidR="00ED16D7" w:rsidRPr="00F70B5A" w:rsidRDefault="00ED16D7" w:rsidP="00996769">
            <w:r>
              <w:t>Highest Educational Level Completed:</w:t>
            </w:r>
          </w:p>
        </w:tc>
      </w:tr>
      <w:tr w:rsidR="00ED16D7" w:rsidRPr="0090679F" w:rsidTr="00ED16D7">
        <w:trPr>
          <w:trHeight w:val="578"/>
          <w:jc w:val="center"/>
        </w:trPr>
        <w:tc>
          <w:tcPr>
            <w:tcW w:w="1972" w:type="dxa"/>
            <w:gridSpan w:val="2"/>
            <w:vMerge w:val="restart"/>
            <w:tcBorders>
              <w:left w:val="single" w:sz="4" w:space="0" w:color="auto"/>
            </w:tcBorders>
            <w:shd w:val="clear" w:color="auto" w:fill="auto"/>
            <w:vAlign w:val="center"/>
          </w:tcPr>
          <w:p w:rsidR="00ED16D7" w:rsidRDefault="00ED16D7" w:rsidP="00353976">
            <w:r>
              <w:t>Academic Qtr/Semester:</w:t>
            </w:r>
          </w:p>
          <w:p w:rsidR="00ED16D7" w:rsidRDefault="00ED16D7" w:rsidP="00353976"/>
          <w:p w:rsidR="00ED16D7" w:rsidRDefault="00ED16D7" w:rsidP="00353976">
            <w:r w:rsidRPr="0090679F">
              <w:sym w:font="Wingdings" w:char="F071"/>
            </w:r>
            <w:r w:rsidRPr="0090679F">
              <w:t xml:space="preserve"> </w:t>
            </w:r>
            <w:r>
              <w:t>FALL</w:t>
            </w:r>
          </w:p>
          <w:p w:rsidR="00ED16D7" w:rsidRDefault="00ED16D7" w:rsidP="00353976">
            <w:r w:rsidRPr="0090679F">
              <w:sym w:font="Wingdings" w:char="F071"/>
            </w:r>
            <w:r>
              <w:t xml:space="preserve"> WINTER</w:t>
            </w:r>
          </w:p>
          <w:p w:rsidR="00ED16D7" w:rsidRDefault="00ED16D7" w:rsidP="00353976">
            <w:r w:rsidRPr="0090679F">
              <w:sym w:font="Wingdings" w:char="F071"/>
            </w:r>
            <w:r w:rsidRPr="0090679F">
              <w:t xml:space="preserve"> </w:t>
            </w:r>
            <w:r>
              <w:t xml:space="preserve">SPRING   </w:t>
            </w:r>
          </w:p>
          <w:p w:rsidR="00ED16D7" w:rsidRDefault="00ED16D7" w:rsidP="00353976">
            <w:r w:rsidRPr="0090679F">
              <w:sym w:font="Wingdings" w:char="F071"/>
            </w:r>
            <w:r w:rsidRPr="0090679F">
              <w:t xml:space="preserve"> </w:t>
            </w:r>
            <w:r>
              <w:t>SUMMER</w:t>
            </w:r>
          </w:p>
          <w:p w:rsidR="00ED16D7" w:rsidRDefault="00ED16D7" w:rsidP="00353976"/>
          <w:p w:rsidR="00ED16D7" w:rsidRDefault="00FF4D24" w:rsidP="007036A0">
            <w:r>
              <w:rPr>
                <w:noProof/>
              </w:rPr>
              <mc:AlternateContent>
                <mc:Choice Requires="wps">
                  <w:drawing>
                    <wp:anchor distT="4294967293" distB="4294967293" distL="114300" distR="114300" simplePos="0" relativeHeight="251685888" behindDoc="1" locked="0" layoutInCell="1" allowOverlap="1">
                      <wp:simplePos x="0" y="0"/>
                      <wp:positionH relativeFrom="column">
                        <wp:posOffset>272415</wp:posOffset>
                      </wp:positionH>
                      <wp:positionV relativeFrom="paragraph">
                        <wp:posOffset>110489</wp:posOffset>
                      </wp:positionV>
                      <wp:extent cx="571500" cy="0"/>
                      <wp:effectExtent l="0" t="0" r="1905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45pt;margin-top:8.7pt;width:45pt;height:0;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wl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"/>
                  </w:pict>
                </mc:Fallback>
              </mc:AlternateContent>
            </w:r>
            <w:r w:rsidR="00ED16D7">
              <w:t>Year:</w:t>
            </w:r>
          </w:p>
        </w:tc>
        <w:tc>
          <w:tcPr>
            <w:tcW w:w="5203" w:type="dxa"/>
            <w:gridSpan w:val="7"/>
            <w:vMerge w:val="restart"/>
            <w:tcBorders>
              <w:left w:val="single" w:sz="4" w:space="0" w:color="auto"/>
              <w:right w:val="single" w:sz="4" w:space="0" w:color="auto"/>
            </w:tcBorders>
            <w:shd w:val="clear" w:color="auto" w:fill="auto"/>
            <w:vAlign w:val="center"/>
          </w:tcPr>
          <w:p w:rsidR="00ED16D7" w:rsidRDefault="00ED16D7" w:rsidP="00353976">
            <w:r>
              <w:t>Are you Full time or Part time?</w:t>
            </w:r>
          </w:p>
          <w:p w:rsidR="00ED16D7" w:rsidRDefault="00ED16D7" w:rsidP="00353976"/>
          <w:p w:rsidR="00ED16D7" w:rsidRDefault="00ED16D7" w:rsidP="00353976">
            <w:r w:rsidRPr="0090679F">
              <w:sym w:font="Wingdings" w:char="F071"/>
            </w:r>
            <w:r w:rsidRPr="0090679F">
              <w:t xml:space="preserve"> </w:t>
            </w:r>
            <w:r>
              <w:t>Full Time (12 or more credit hours for fall/spring, 6 or more credit hours for summer)</w:t>
            </w:r>
          </w:p>
          <w:p w:rsidR="00ED16D7" w:rsidRDefault="00ED16D7" w:rsidP="00353976"/>
          <w:p w:rsidR="00ED16D7" w:rsidRDefault="00ED16D7" w:rsidP="00353976">
            <w:r w:rsidRPr="0090679F">
              <w:sym w:font="Wingdings" w:char="F071"/>
            </w:r>
            <w:r>
              <w:t xml:space="preserve"> Part Time (less than 12 for fall/spring, less than 6 for summer)</w:t>
            </w:r>
          </w:p>
        </w:tc>
        <w:tc>
          <w:tcPr>
            <w:tcW w:w="3625" w:type="dxa"/>
            <w:gridSpan w:val="8"/>
            <w:tcBorders>
              <w:top w:val="nil"/>
              <w:left w:val="single" w:sz="4" w:space="0" w:color="auto"/>
              <w:bottom w:val="nil"/>
              <w:right w:val="single" w:sz="4" w:space="0" w:color="auto"/>
            </w:tcBorders>
          </w:tcPr>
          <w:p w:rsidR="00ED16D7" w:rsidRDefault="00ED16D7" w:rsidP="00A863BF">
            <w:r w:rsidRPr="0090679F">
              <w:sym w:font="Wingdings" w:char="F071"/>
            </w:r>
            <w:r w:rsidRPr="0090679F">
              <w:t xml:space="preserve"> </w:t>
            </w:r>
            <w:r>
              <w:t>Less than HS Diploma/ no GED</w:t>
            </w:r>
          </w:p>
          <w:p w:rsidR="00ED16D7" w:rsidRDefault="00ED16D7" w:rsidP="00A863BF">
            <w:r w:rsidRPr="0090679F">
              <w:sym w:font="Wingdings" w:char="F071"/>
            </w:r>
            <w:r w:rsidRPr="0090679F">
              <w:t xml:space="preserve"> </w:t>
            </w:r>
            <w:r>
              <w:t>HS Diploma/GED</w:t>
            </w:r>
          </w:p>
          <w:p w:rsidR="00ED16D7" w:rsidRDefault="00ED16D7" w:rsidP="007036A0">
            <w:r w:rsidRPr="0090679F">
              <w:sym w:font="Wingdings" w:char="F071"/>
            </w:r>
            <w:r w:rsidRPr="0090679F">
              <w:t xml:space="preserve"> </w:t>
            </w:r>
            <w:r>
              <w:t>Some College, no degree</w:t>
            </w:r>
          </w:p>
        </w:tc>
      </w:tr>
      <w:tr w:rsidR="00ED16D7" w:rsidRPr="0090679F" w:rsidTr="00ED16D7">
        <w:trPr>
          <w:trHeight w:val="786"/>
          <w:jc w:val="center"/>
        </w:trPr>
        <w:tc>
          <w:tcPr>
            <w:tcW w:w="1972" w:type="dxa"/>
            <w:gridSpan w:val="2"/>
            <w:vMerge/>
            <w:tcBorders>
              <w:left w:val="single" w:sz="4" w:space="0" w:color="auto"/>
            </w:tcBorders>
            <w:shd w:val="clear" w:color="auto" w:fill="auto"/>
            <w:vAlign w:val="center"/>
          </w:tcPr>
          <w:p w:rsidR="00ED16D7" w:rsidRDefault="00ED16D7" w:rsidP="00353976"/>
        </w:tc>
        <w:tc>
          <w:tcPr>
            <w:tcW w:w="5203" w:type="dxa"/>
            <w:gridSpan w:val="7"/>
            <w:vMerge/>
            <w:tcBorders>
              <w:left w:val="single" w:sz="4" w:space="0" w:color="auto"/>
              <w:right w:val="single" w:sz="4" w:space="0" w:color="auto"/>
            </w:tcBorders>
            <w:shd w:val="clear" w:color="auto" w:fill="auto"/>
            <w:vAlign w:val="center"/>
          </w:tcPr>
          <w:p w:rsidR="00ED16D7" w:rsidRPr="0090679F" w:rsidRDefault="00ED16D7" w:rsidP="00353976"/>
        </w:tc>
        <w:tc>
          <w:tcPr>
            <w:tcW w:w="3625" w:type="dxa"/>
            <w:gridSpan w:val="8"/>
            <w:tcBorders>
              <w:top w:val="nil"/>
              <w:left w:val="single" w:sz="4" w:space="0" w:color="auto"/>
              <w:bottom w:val="single" w:sz="4" w:space="0" w:color="auto"/>
              <w:right w:val="single" w:sz="4" w:space="0" w:color="auto"/>
            </w:tcBorders>
          </w:tcPr>
          <w:p w:rsidR="00ED16D7" w:rsidRDefault="00ED16D7" w:rsidP="00A863BF">
            <w:r w:rsidRPr="0090679F">
              <w:sym w:font="Wingdings" w:char="F071"/>
            </w:r>
            <w:r w:rsidRPr="0090679F">
              <w:t xml:space="preserve"> </w:t>
            </w:r>
            <w:r>
              <w:t>Completed AA/AAS degree</w:t>
            </w:r>
          </w:p>
          <w:p w:rsidR="00ED16D7" w:rsidRDefault="00ED16D7" w:rsidP="00A863BF">
            <w:r w:rsidRPr="0090679F">
              <w:sym w:font="Wingdings" w:char="F071"/>
            </w:r>
            <w:r w:rsidRPr="0090679F">
              <w:t xml:space="preserve"> </w:t>
            </w:r>
            <w:r>
              <w:t>Bachelor’s Degree</w:t>
            </w:r>
          </w:p>
          <w:p w:rsidR="00ED16D7" w:rsidRPr="0090679F" w:rsidRDefault="00ED16D7" w:rsidP="00A863BF">
            <w:r w:rsidRPr="0090679F">
              <w:sym w:font="Wingdings" w:char="F071"/>
            </w:r>
            <w:r w:rsidRPr="0090679F">
              <w:t xml:space="preserve"> </w:t>
            </w:r>
            <w:r>
              <w:t xml:space="preserve">Graduate Study above Bachelor’s </w:t>
            </w:r>
          </w:p>
        </w:tc>
      </w:tr>
      <w:tr w:rsidR="00ED16D7" w:rsidRPr="0090679F" w:rsidTr="00ED16D7">
        <w:trPr>
          <w:trHeight w:val="268"/>
          <w:jc w:val="center"/>
        </w:trPr>
        <w:tc>
          <w:tcPr>
            <w:tcW w:w="3322" w:type="dxa"/>
            <w:gridSpan w:val="4"/>
            <w:tcBorders>
              <w:left w:val="single" w:sz="4" w:space="0" w:color="auto"/>
            </w:tcBorders>
            <w:shd w:val="clear" w:color="auto" w:fill="auto"/>
            <w:vAlign w:val="center"/>
          </w:tcPr>
          <w:p w:rsidR="00ED16D7" w:rsidRDefault="00ED16D7" w:rsidP="00353976">
            <w:r>
              <w:t>What is your major?</w:t>
            </w:r>
          </w:p>
          <w:p w:rsidR="00ED16D7" w:rsidRDefault="00ED16D7" w:rsidP="00551849"/>
        </w:tc>
        <w:tc>
          <w:tcPr>
            <w:tcW w:w="7478" w:type="dxa"/>
            <w:gridSpan w:val="13"/>
            <w:tcBorders>
              <w:right w:val="single" w:sz="4" w:space="0" w:color="auto"/>
            </w:tcBorders>
            <w:shd w:val="clear" w:color="auto" w:fill="auto"/>
            <w:vAlign w:val="center"/>
          </w:tcPr>
          <w:p w:rsidR="00ED16D7" w:rsidRPr="0090679F" w:rsidRDefault="00ED16D7" w:rsidP="003E649F">
            <w:r>
              <w:t>Pell Grant Eligible?</w:t>
            </w:r>
          </w:p>
        </w:tc>
      </w:tr>
      <w:tr w:rsidR="00ED16D7" w:rsidRPr="0090679F" w:rsidTr="00ED16D7">
        <w:trPr>
          <w:trHeight w:val="308"/>
          <w:jc w:val="center"/>
        </w:trPr>
        <w:tc>
          <w:tcPr>
            <w:tcW w:w="3322" w:type="dxa"/>
            <w:gridSpan w:val="4"/>
            <w:tcBorders>
              <w:left w:val="single" w:sz="4" w:space="0" w:color="auto"/>
            </w:tcBorders>
            <w:shd w:val="clear" w:color="auto" w:fill="auto"/>
            <w:vAlign w:val="center"/>
          </w:tcPr>
          <w:p w:rsidR="00ED16D7" w:rsidRDefault="00ED16D7" w:rsidP="007036A0">
            <w:r>
              <w:t>What is your educational goal?</w:t>
            </w:r>
          </w:p>
        </w:tc>
        <w:tc>
          <w:tcPr>
            <w:tcW w:w="7478" w:type="dxa"/>
            <w:gridSpan w:val="13"/>
            <w:tcBorders>
              <w:right w:val="single" w:sz="4" w:space="0" w:color="auto"/>
            </w:tcBorders>
            <w:shd w:val="clear" w:color="auto" w:fill="auto"/>
            <w:vAlign w:val="center"/>
          </w:tcPr>
          <w:p w:rsidR="00ED16D7" w:rsidRDefault="00ED16D7" w:rsidP="007F12FC">
            <w:r w:rsidRPr="0090679F">
              <w:sym w:font="Wingdings" w:char="F071"/>
            </w:r>
            <w:r w:rsidRPr="0090679F">
              <w:t xml:space="preserve"> </w:t>
            </w:r>
            <w:r>
              <w:t xml:space="preserve">Non-credit certificate completions               </w:t>
            </w:r>
            <w:r w:rsidRPr="0090679F">
              <w:sym w:font="Wingdings" w:char="F071"/>
            </w:r>
            <w:r w:rsidRPr="0090679F">
              <w:t xml:space="preserve"> </w:t>
            </w:r>
            <w:r>
              <w:t xml:space="preserve">Credit 1 year certificate </w:t>
            </w:r>
          </w:p>
          <w:p w:rsidR="00ED16D7" w:rsidRDefault="00ED16D7" w:rsidP="00A863BF">
            <w:r w:rsidRPr="0090679F">
              <w:sym w:font="Wingdings" w:char="F071"/>
            </w:r>
            <w:r w:rsidRPr="0090679F">
              <w:t xml:space="preserve"> </w:t>
            </w:r>
            <w:r>
              <w:t xml:space="preserve">Credit less than 1 year certificate                </w:t>
            </w:r>
            <w:r w:rsidRPr="0090679F">
              <w:sym w:font="Wingdings" w:char="F071"/>
            </w:r>
            <w:r w:rsidRPr="0090679F">
              <w:t xml:space="preserve"> </w:t>
            </w:r>
            <w:r>
              <w:t>Credit Associate Degree</w:t>
            </w:r>
          </w:p>
        </w:tc>
      </w:tr>
    </w:tbl>
    <w:p w:rsidR="004B7EDA" w:rsidRDefault="004B7EDA" w:rsidP="003E649F">
      <w:pPr>
        <w:pStyle w:val="Heading1"/>
        <w:rPr>
          <w:rFonts w:ascii="Arial" w:hAnsi="Arial" w:cs="Arial"/>
          <w:b w:val="0"/>
          <w:bCs/>
          <w:smallCaps/>
          <w:u w:val="single"/>
        </w:rPr>
      </w:pPr>
    </w:p>
    <w:p w:rsidR="003E649F" w:rsidRDefault="003E649F" w:rsidP="003E649F">
      <w:pPr>
        <w:pStyle w:val="Heading1"/>
        <w:rPr>
          <w:rFonts w:ascii="Arial" w:hAnsi="Arial" w:cs="Arial"/>
          <w:b w:val="0"/>
          <w:bCs/>
          <w:smallCaps/>
          <w:u w:val="single"/>
        </w:rPr>
      </w:pPr>
      <w:r w:rsidRPr="003E649F">
        <w:rPr>
          <w:rFonts w:ascii="Arial" w:hAnsi="Arial" w:cs="Arial"/>
          <w:b w:val="0"/>
          <w:bCs/>
          <w:smallCaps/>
          <w:u w:val="single"/>
        </w:rPr>
        <w:lastRenderedPageBreak/>
        <w:t>Equal Opportunity Is the Law</w:t>
      </w:r>
    </w:p>
    <w:p w:rsidR="00CB7270" w:rsidRPr="00CB7270" w:rsidRDefault="00CB7270" w:rsidP="00CB7270"/>
    <w:p w:rsidR="003E649F" w:rsidRPr="003E649F" w:rsidRDefault="003E649F" w:rsidP="00CB7270">
      <w:pPr>
        <w:pStyle w:val="NormalWeb"/>
        <w:ind w:firstLine="0"/>
        <w:jc w:val="center"/>
        <w:rPr>
          <w:rFonts w:ascii="Arial" w:hAnsi="Arial" w:cs="Arial"/>
          <w:sz w:val="22"/>
          <w:szCs w:val="22"/>
        </w:rPr>
      </w:pPr>
      <w:r w:rsidRPr="003E649F">
        <w:rPr>
          <w:rFonts w:ascii="Arial" w:hAnsi="Arial" w:cs="Arial"/>
          <w:sz w:val="22"/>
          <w:szCs w:val="22"/>
        </w:rPr>
        <w:t>It is against the law for this recipient of Federal financial assistance to discriminate on the following bases:</w:t>
      </w:r>
    </w:p>
    <w:p w:rsidR="003E649F" w:rsidRPr="003E649F" w:rsidRDefault="003E649F" w:rsidP="00CB7270">
      <w:pPr>
        <w:pStyle w:val="NormalWeb"/>
        <w:ind w:firstLine="0"/>
        <w:jc w:val="center"/>
        <w:rPr>
          <w:rFonts w:ascii="Arial" w:hAnsi="Arial" w:cs="Arial"/>
          <w:sz w:val="22"/>
          <w:szCs w:val="22"/>
        </w:rPr>
      </w:pPr>
      <w:r w:rsidRPr="003E649F">
        <w:rPr>
          <w:rFonts w:ascii="Arial" w:hAnsi="Arial" w:cs="Arial"/>
          <w:sz w:val="22"/>
          <w:szCs w:val="22"/>
        </w:rPr>
        <w:t>against any individual in the United States, on the basis of race, color, religion, sex, national origin, age, disability, political affiliation or belief; and against 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 activity.</w:t>
      </w:r>
    </w:p>
    <w:p w:rsidR="003E649F" w:rsidRDefault="003E649F" w:rsidP="00CB7270">
      <w:pPr>
        <w:pStyle w:val="NormalWeb"/>
        <w:ind w:firstLine="0"/>
        <w:jc w:val="center"/>
        <w:rPr>
          <w:rFonts w:ascii="Arial" w:hAnsi="Arial" w:cs="Arial"/>
          <w:sz w:val="22"/>
          <w:szCs w:val="22"/>
        </w:rPr>
      </w:pPr>
      <w:r w:rsidRPr="003E649F">
        <w:rPr>
          <w:rFonts w:ascii="Arial" w:hAnsi="Arial" w:cs="Arial"/>
          <w:sz w:val="22"/>
          <w:szCs w:val="22"/>
        </w:rPr>
        <w:t>The recipient must not discriminate in any of the following areas:  deciding who will be admitted, or have access, to any WIA Title I-financially assisted program or activity;  providing opportunities in, or treating any person with regard to, such a program or activity; or</w:t>
      </w:r>
      <w:r>
        <w:rPr>
          <w:rFonts w:ascii="Arial" w:hAnsi="Arial" w:cs="Arial"/>
          <w:sz w:val="22"/>
          <w:szCs w:val="22"/>
        </w:rPr>
        <w:t xml:space="preserve"> </w:t>
      </w:r>
      <w:r w:rsidRPr="003E649F">
        <w:rPr>
          <w:rFonts w:ascii="Arial" w:hAnsi="Arial" w:cs="Arial"/>
          <w:sz w:val="22"/>
          <w:szCs w:val="22"/>
        </w:rPr>
        <w:t>making employment decisions in the administration of, or in connection with, such a program or activity.</w:t>
      </w:r>
    </w:p>
    <w:p w:rsidR="00CB7270" w:rsidRDefault="00CB7270" w:rsidP="003E649F">
      <w:pPr>
        <w:pStyle w:val="NormalWeb"/>
        <w:ind w:firstLine="0"/>
        <w:rPr>
          <w:rFonts w:ascii="Arial" w:hAnsi="Arial" w:cs="Arial"/>
          <w:sz w:val="22"/>
          <w:szCs w:val="22"/>
        </w:rPr>
      </w:pPr>
    </w:p>
    <w:p w:rsidR="003E649F" w:rsidRDefault="003E649F" w:rsidP="003E649F">
      <w:pPr>
        <w:pStyle w:val="Heading1"/>
        <w:rPr>
          <w:rFonts w:ascii="Arial" w:hAnsi="Arial" w:cs="Arial"/>
          <w:b w:val="0"/>
          <w:bCs/>
          <w:smallCaps/>
          <w:u w:val="single"/>
        </w:rPr>
      </w:pPr>
      <w:r w:rsidRPr="003E649F">
        <w:rPr>
          <w:rFonts w:ascii="Arial" w:hAnsi="Arial" w:cs="Arial"/>
          <w:b w:val="0"/>
          <w:bCs/>
          <w:smallCaps/>
          <w:u w:val="single"/>
        </w:rPr>
        <w:t>What To Do If You Believe You Have Experienced Discrimination</w:t>
      </w:r>
    </w:p>
    <w:p w:rsidR="00CB7270" w:rsidRPr="00CB7270" w:rsidRDefault="00CB7270" w:rsidP="00CB7270"/>
    <w:p w:rsidR="003E649F" w:rsidRPr="003E649F" w:rsidRDefault="003E649F" w:rsidP="00CB7270">
      <w:pPr>
        <w:pStyle w:val="NormalWeb"/>
        <w:ind w:firstLine="0"/>
        <w:jc w:val="center"/>
        <w:rPr>
          <w:rFonts w:ascii="Arial" w:hAnsi="Arial" w:cs="Arial"/>
          <w:sz w:val="22"/>
          <w:szCs w:val="22"/>
        </w:rPr>
      </w:pPr>
      <w:r w:rsidRPr="003E649F">
        <w:rPr>
          <w:rFonts w:ascii="Arial" w:hAnsi="Arial" w:cs="Arial"/>
          <w:sz w:val="22"/>
          <w:szCs w:val="22"/>
        </w:rPr>
        <w:t>If you think that you have been subjected to discrimination under a WIA Title I-financially assisted program or activity, you may file a complaint within 180 days from the date of the alleged violation with either:</w:t>
      </w:r>
      <w:r>
        <w:rPr>
          <w:rFonts w:ascii="Arial" w:hAnsi="Arial" w:cs="Arial"/>
          <w:sz w:val="22"/>
          <w:szCs w:val="22"/>
        </w:rPr>
        <w:t xml:space="preserve"> </w:t>
      </w:r>
      <w:r w:rsidRPr="003E649F">
        <w:rPr>
          <w:rFonts w:ascii="Arial" w:hAnsi="Arial" w:cs="Arial"/>
          <w:sz w:val="22"/>
          <w:szCs w:val="22"/>
        </w:rPr>
        <w:t>the recipient's Equal Opportunity Officer (or the person whom the recipient has designated for this purpose); or</w:t>
      </w:r>
      <w:r>
        <w:rPr>
          <w:rFonts w:ascii="Arial" w:hAnsi="Arial" w:cs="Arial"/>
          <w:sz w:val="22"/>
          <w:szCs w:val="22"/>
        </w:rPr>
        <w:t xml:space="preserve"> </w:t>
      </w:r>
      <w:r w:rsidRPr="003E649F">
        <w:rPr>
          <w:rFonts w:ascii="Arial" w:hAnsi="Arial" w:cs="Arial"/>
          <w:sz w:val="22"/>
          <w:szCs w:val="22"/>
        </w:rPr>
        <w:t>the Director, Civil Rights Center (CRC), U.S. Department of Labor, 200 Constitution Avenue NW, Room N-4123, Washington, DC 20210.</w:t>
      </w:r>
    </w:p>
    <w:p w:rsidR="003E649F" w:rsidRPr="003E649F" w:rsidRDefault="003E649F" w:rsidP="00CB7270">
      <w:pPr>
        <w:pStyle w:val="NormalWeb"/>
        <w:ind w:firstLine="0"/>
        <w:jc w:val="center"/>
        <w:rPr>
          <w:rFonts w:ascii="Arial" w:hAnsi="Arial" w:cs="Arial"/>
          <w:sz w:val="22"/>
          <w:szCs w:val="22"/>
        </w:rPr>
      </w:pPr>
      <w:r w:rsidRPr="003E649F">
        <w:rPr>
          <w:rFonts w:ascii="Arial" w:hAnsi="Arial" w:cs="Arial"/>
          <w:sz w:val="22"/>
          <w:szCs w:val="22"/>
        </w:rPr>
        <w:t>If you file your complaint with the recipient, you must wait either until the recipient issues a written Notice of Final Action, or until 90 days have passed (whichever is sooner), before filing with the Civil Rights Center (see address above).</w:t>
      </w:r>
      <w:r>
        <w:rPr>
          <w:rFonts w:ascii="Arial" w:hAnsi="Arial" w:cs="Arial"/>
          <w:sz w:val="22"/>
          <w:szCs w:val="22"/>
        </w:rPr>
        <w:t xml:space="preserve">  </w:t>
      </w:r>
      <w:r w:rsidRPr="003E649F">
        <w:rPr>
          <w:rFonts w:ascii="Arial" w:hAnsi="Arial" w:cs="Arial"/>
          <w:sz w:val="22"/>
          <w:szCs w:val="22"/>
        </w:rPr>
        <w:t>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rsidR="003E649F" w:rsidRDefault="003E649F" w:rsidP="00CB7270">
      <w:pPr>
        <w:pStyle w:val="NormalWeb"/>
        <w:ind w:firstLine="0"/>
        <w:jc w:val="center"/>
        <w:rPr>
          <w:rFonts w:ascii="Arial" w:hAnsi="Arial" w:cs="Arial"/>
          <w:sz w:val="22"/>
          <w:szCs w:val="22"/>
        </w:rPr>
      </w:pPr>
      <w:r w:rsidRPr="003E649F">
        <w:rPr>
          <w:rFonts w:ascii="Arial" w:hAnsi="Arial" w:cs="Arial"/>
          <w:sz w:val="22"/>
          <w:szCs w:val="22"/>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rsidR="00CB7270" w:rsidRDefault="00CB7270" w:rsidP="003E649F">
      <w:pPr>
        <w:pStyle w:val="NoSpacing"/>
        <w:jc w:val="center"/>
        <w:rPr>
          <w:rFonts w:ascii="Arial" w:hAnsi="Arial" w:cs="Arial"/>
          <w:caps/>
          <w:sz w:val="28"/>
          <w:szCs w:val="28"/>
          <w:u w:val="single"/>
        </w:rPr>
      </w:pPr>
    </w:p>
    <w:p w:rsidR="00CB7270" w:rsidRPr="00CB7270" w:rsidRDefault="00CB7270" w:rsidP="00CB7270">
      <w:pPr>
        <w:pStyle w:val="FormTextSmallFlush"/>
        <w:spacing w:line="240" w:lineRule="auto"/>
        <w:rPr>
          <w:rFonts w:ascii="Arial" w:hAnsi="Arial" w:cs="Arial"/>
          <w:b/>
          <w:sz w:val="22"/>
        </w:rPr>
      </w:pPr>
      <w:r w:rsidRPr="00CB7270">
        <w:rPr>
          <w:rFonts w:ascii="Arial" w:hAnsi="Arial" w:cs="Arial"/>
          <w:sz w:val="22"/>
        </w:rPr>
        <w:t>By sign</w:t>
      </w:r>
      <w:r w:rsidR="0025637F">
        <w:rPr>
          <w:rFonts w:ascii="Arial" w:hAnsi="Arial" w:cs="Arial"/>
          <w:sz w:val="22"/>
        </w:rPr>
        <w:t xml:space="preserve">ing this form, I certify that I </w:t>
      </w:r>
      <w:r>
        <w:rPr>
          <w:rFonts w:ascii="Arial" w:hAnsi="Arial" w:cs="Arial"/>
          <w:sz w:val="22"/>
        </w:rPr>
        <w:t xml:space="preserve">have read and </w:t>
      </w:r>
      <w:r w:rsidR="0025637F" w:rsidRPr="0025637F">
        <w:rPr>
          <w:rFonts w:ascii="Arial" w:hAnsi="Arial" w:cs="Arial"/>
          <w:sz w:val="22"/>
        </w:rPr>
        <w:t>understand</w:t>
      </w:r>
      <w:r>
        <w:rPr>
          <w:rFonts w:ascii="Arial" w:hAnsi="Arial" w:cs="Arial"/>
          <w:sz w:val="22"/>
        </w:rPr>
        <w:t xml:space="preserve"> the Equal Opportunity </w:t>
      </w:r>
      <w:r w:rsidR="00810B99">
        <w:rPr>
          <w:rFonts w:ascii="Arial" w:hAnsi="Arial" w:cs="Arial"/>
          <w:sz w:val="22"/>
        </w:rPr>
        <w:t>statement ab</w:t>
      </w:r>
      <w:r w:rsidRPr="00CB7270">
        <w:rPr>
          <w:rFonts w:ascii="Arial" w:hAnsi="Arial" w:cs="Arial"/>
          <w:sz w:val="22"/>
        </w:rPr>
        <w:t xml:space="preserve">ove.   </w:t>
      </w:r>
    </w:p>
    <w:tbl>
      <w:tblPr>
        <w:tblW w:w="4764" w:type="pct"/>
        <w:jc w:val="center"/>
        <w:tblLook w:val="00A0" w:firstRow="1" w:lastRow="0" w:firstColumn="1" w:lastColumn="0" w:noHBand="0" w:noVBand="0"/>
      </w:tblPr>
      <w:tblGrid>
        <w:gridCol w:w="5080"/>
        <w:gridCol w:w="275"/>
        <w:gridCol w:w="5141"/>
      </w:tblGrid>
      <w:tr w:rsidR="00CB7270" w:rsidRPr="00CB7270" w:rsidTr="0080709A">
        <w:trPr>
          <w:trHeight w:hRule="exact" w:val="389"/>
          <w:jc w:val="center"/>
        </w:trPr>
        <w:tc>
          <w:tcPr>
            <w:tcW w:w="2420" w:type="pct"/>
            <w:vAlign w:val="bottom"/>
          </w:tcPr>
          <w:p w:rsidR="00CB7270" w:rsidRPr="00CB7270" w:rsidRDefault="00CB7270" w:rsidP="00CB7270">
            <w:pPr>
              <w:pStyle w:val="FormFieldA"/>
              <w:rPr>
                <w:rFonts w:ascii="Arial" w:hAnsi="Arial" w:cs="Arial"/>
                <w:sz w:val="22"/>
                <w:vertAlign w:val="subscript"/>
              </w:rPr>
            </w:pPr>
          </w:p>
        </w:tc>
        <w:tc>
          <w:tcPr>
            <w:tcW w:w="131" w:type="pct"/>
            <w:vAlign w:val="bottom"/>
          </w:tcPr>
          <w:p w:rsidR="00CB7270" w:rsidRPr="00CB7270" w:rsidRDefault="00CB7270" w:rsidP="00CB7270">
            <w:pPr>
              <w:rPr>
                <w:rFonts w:ascii="Arial" w:hAnsi="Arial" w:cs="Arial"/>
                <w:sz w:val="22"/>
                <w:szCs w:val="22"/>
              </w:rPr>
            </w:pPr>
          </w:p>
        </w:tc>
        <w:tc>
          <w:tcPr>
            <w:tcW w:w="2449" w:type="pct"/>
            <w:vAlign w:val="bottom"/>
          </w:tcPr>
          <w:p w:rsidR="00CB7270" w:rsidRPr="00CB7270" w:rsidRDefault="00CB7270" w:rsidP="00CB7270">
            <w:pPr>
              <w:pStyle w:val="FormFieldA"/>
              <w:rPr>
                <w:rFonts w:ascii="Arial" w:hAnsi="Arial" w:cs="Arial"/>
                <w:sz w:val="22"/>
              </w:rPr>
            </w:pPr>
          </w:p>
        </w:tc>
      </w:tr>
      <w:tr w:rsidR="0080709A" w:rsidRPr="00CB7270" w:rsidTr="0080709A">
        <w:trPr>
          <w:trHeight w:hRule="exact" w:val="226"/>
          <w:jc w:val="center"/>
        </w:trPr>
        <w:tc>
          <w:tcPr>
            <w:tcW w:w="2420" w:type="pct"/>
            <w:shd w:val="clear" w:color="auto" w:fill="E6E6E6"/>
          </w:tcPr>
          <w:p w:rsidR="0080709A" w:rsidRPr="00CB7270" w:rsidRDefault="0080709A" w:rsidP="00CB7270">
            <w:pPr>
              <w:pStyle w:val="FormLabelA"/>
              <w:rPr>
                <w:rFonts w:ascii="Arial" w:hAnsi="Arial" w:cs="Arial"/>
                <w:sz w:val="22"/>
                <w:highlight w:val="yellow"/>
              </w:rPr>
            </w:pPr>
            <w:r w:rsidRPr="00CB7270">
              <w:rPr>
                <w:rFonts w:ascii="Arial" w:hAnsi="Arial" w:cs="Arial"/>
                <w:sz w:val="22"/>
                <w:highlight w:val="yellow"/>
              </w:rPr>
              <w:t>Printed Name</w:t>
            </w:r>
          </w:p>
        </w:tc>
        <w:tc>
          <w:tcPr>
            <w:tcW w:w="131" w:type="pct"/>
          </w:tcPr>
          <w:p w:rsidR="0080709A" w:rsidRPr="00CB7270" w:rsidRDefault="0080709A" w:rsidP="00CB7270">
            <w:pPr>
              <w:rPr>
                <w:rFonts w:ascii="Arial" w:hAnsi="Arial" w:cs="Arial"/>
                <w:sz w:val="22"/>
                <w:szCs w:val="22"/>
                <w:highlight w:val="yellow"/>
              </w:rPr>
            </w:pPr>
          </w:p>
        </w:tc>
        <w:tc>
          <w:tcPr>
            <w:tcW w:w="2449" w:type="pct"/>
            <w:vAlign w:val="bottom"/>
          </w:tcPr>
          <w:p w:rsidR="0080709A" w:rsidRPr="00CB7270" w:rsidRDefault="0080709A" w:rsidP="00CB7270">
            <w:pPr>
              <w:pStyle w:val="FormFieldA"/>
              <w:rPr>
                <w:rFonts w:ascii="Arial" w:hAnsi="Arial" w:cs="Arial"/>
                <w:sz w:val="22"/>
              </w:rPr>
            </w:pPr>
          </w:p>
        </w:tc>
      </w:tr>
      <w:tr w:rsidR="0080709A" w:rsidRPr="00CB7270" w:rsidTr="0080709A">
        <w:trPr>
          <w:trHeight w:hRule="exact" w:val="399"/>
          <w:jc w:val="center"/>
        </w:trPr>
        <w:tc>
          <w:tcPr>
            <w:tcW w:w="2420" w:type="pct"/>
            <w:vAlign w:val="bottom"/>
          </w:tcPr>
          <w:p w:rsidR="0080709A" w:rsidRPr="00CB7270" w:rsidRDefault="0080709A" w:rsidP="00CB7270">
            <w:pPr>
              <w:pStyle w:val="FormFieldA"/>
              <w:rPr>
                <w:rFonts w:ascii="Arial" w:hAnsi="Arial" w:cs="Arial"/>
                <w:sz w:val="22"/>
              </w:rPr>
            </w:pPr>
          </w:p>
        </w:tc>
        <w:tc>
          <w:tcPr>
            <w:tcW w:w="131" w:type="pct"/>
            <w:vAlign w:val="bottom"/>
          </w:tcPr>
          <w:p w:rsidR="0080709A" w:rsidRPr="00CB7270" w:rsidRDefault="0080709A" w:rsidP="00CB7270">
            <w:pPr>
              <w:rPr>
                <w:rFonts w:ascii="Arial" w:hAnsi="Arial" w:cs="Arial"/>
                <w:sz w:val="22"/>
                <w:szCs w:val="22"/>
              </w:rPr>
            </w:pPr>
          </w:p>
        </w:tc>
        <w:tc>
          <w:tcPr>
            <w:tcW w:w="2449" w:type="pct"/>
            <w:shd w:val="clear" w:color="auto" w:fill="E6E6E6"/>
          </w:tcPr>
          <w:p w:rsidR="0080709A" w:rsidRPr="00CB7270" w:rsidRDefault="0080709A" w:rsidP="00CB7270">
            <w:pPr>
              <w:pStyle w:val="FormLabelA"/>
              <w:rPr>
                <w:rFonts w:ascii="Arial" w:hAnsi="Arial" w:cs="Arial"/>
                <w:sz w:val="22"/>
              </w:rPr>
            </w:pPr>
          </w:p>
        </w:tc>
      </w:tr>
      <w:tr w:rsidR="0080709A" w:rsidRPr="00CB7270" w:rsidTr="0080709A">
        <w:trPr>
          <w:trHeight w:hRule="exact" w:val="226"/>
          <w:jc w:val="center"/>
        </w:trPr>
        <w:tc>
          <w:tcPr>
            <w:tcW w:w="2420" w:type="pct"/>
            <w:shd w:val="clear" w:color="auto" w:fill="E6E6E6"/>
          </w:tcPr>
          <w:p w:rsidR="0080709A" w:rsidRPr="00CB7270" w:rsidRDefault="0080709A" w:rsidP="00CB7270">
            <w:pPr>
              <w:pStyle w:val="FormLabelA"/>
              <w:rPr>
                <w:rFonts w:ascii="Arial" w:hAnsi="Arial" w:cs="Arial"/>
                <w:sz w:val="22"/>
              </w:rPr>
            </w:pPr>
            <w:r w:rsidRPr="00CB7270">
              <w:rPr>
                <w:rFonts w:ascii="Arial" w:hAnsi="Arial" w:cs="Arial"/>
                <w:sz w:val="22"/>
                <w:highlight w:val="yellow"/>
              </w:rPr>
              <w:t>Student Signature</w:t>
            </w:r>
          </w:p>
        </w:tc>
        <w:tc>
          <w:tcPr>
            <w:tcW w:w="131" w:type="pct"/>
          </w:tcPr>
          <w:p w:rsidR="0080709A" w:rsidRPr="00CB7270" w:rsidRDefault="0080709A" w:rsidP="00CB7270">
            <w:pPr>
              <w:rPr>
                <w:rFonts w:ascii="Arial" w:hAnsi="Arial" w:cs="Arial"/>
                <w:sz w:val="22"/>
                <w:szCs w:val="22"/>
              </w:rPr>
            </w:pPr>
          </w:p>
        </w:tc>
        <w:tc>
          <w:tcPr>
            <w:tcW w:w="2449" w:type="pct"/>
            <w:shd w:val="clear" w:color="auto" w:fill="E6E6E6"/>
          </w:tcPr>
          <w:p w:rsidR="0080709A" w:rsidRPr="00CB7270" w:rsidRDefault="0080709A" w:rsidP="00CB7270">
            <w:pPr>
              <w:pStyle w:val="FormLabelA"/>
              <w:rPr>
                <w:rFonts w:ascii="Arial" w:hAnsi="Arial" w:cs="Arial"/>
                <w:sz w:val="22"/>
              </w:rPr>
            </w:pPr>
            <w:r w:rsidRPr="00CB7270">
              <w:rPr>
                <w:rFonts w:ascii="Arial" w:hAnsi="Arial" w:cs="Arial"/>
                <w:sz w:val="22"/>
                <w:highlight w:val="yellow"/>
              </w:rPr>
              <w:t>Date</w:t>
            </w:r>
          </w:p>
        </w:tc>
      </w:tr>
    </w:tbl>
    <w:p w:rsidR="00CB7270" w:rsidRDefault="00CB7270" w:rsidP="00CB7270">
      <w:pPr>
        <w:pStyle w:val="NoSpacing"/>
        <w:rPr>
          <w:rFonts w:ascii="Arial" w:hAnsi="Arial" w:cs="Arial"/>
          <w:caps/>
          <w:sz w:val="28"/>
          <w:szCs w:val="28"/>
          <w:u w:val="single"/>
        </w:rPr>
      </w:pPr>
    </w:p>
    <w:p w:rsidR="00CB7270" w:rsidRDefault="00CB7270" w:rsidP="003E649F">
      <w:pPr>
        <w:pStyle w:val="NoSpacing"/>
        <w:jc w:val="center"/>
        <w:rPr>
          <w:rFonts w:ascii="Arial" w:hAnsi="Arial" w:cs="Arial"/>
          <w:caps/>
          <w:sz w:val="28"/>
          <w:szCs w:val="28"/>
          <w:u w:val="single"/>
        </w:rPr>
      </w:pPr>
    </w:p>
    <w:p w:rsidR="00CB7270" w:rsidRDefault="00CB7270" w:rsidP="003E649F">
      <w:pPr>
        <w:pStyle w:val="NoSpacing"/>
        <w:jc w:val="center"/>
        <w:rPr>
          <w:rFonts w:ascii="Arial" w:hAnsi="Arial" w:cs="Arial"/>
          <w:caps/>
          <w:sz w:val="28"/>
          <w:szCs w:val="28"/>
          <w:u w:val="single"/>
        </w:rPr>
      </w:pPr>
    </w:p>
    <w:p w:rsidR="00CB7270" w:rsidRDefault="00CB7270" w:rsidP="003E649F">
      <w:pPr>
        <w:pStyle w:val="NoSpacing"/>
        <w:jc w:val="center"/>
        <w:rPr>
          <w:rFonts w:ascii="Arial" w:hAnsi="Arial" w:cs="Arial"/>
          <w:caps/>
          <w:sz w:val="28"/>
          <w:szCs w:val="28"/>
          <w:u w:val="single"/>
        </w:rPr>
      </w:pPr>
    </w:p>
    <w:p w:rsidR="00251BA7" w:rsidRDefault="00251BA7" w:rsidP="00251BA7">
      <w:pPr>
        <w:pStyle w:val="NoSpacing"/>
        <w:rPr>
          <w:rFonts w:ascii="Arial" w:hAnsi="Arial" w:cs="Arial"/>
          <w:caps/>
          <w:sz w:val="28"/>
          <w:szCs w:val="28"/>
          <w:u w:val="single"/>
        </w:rPr>
      </w:pPr>
    </w:p>
    <w:p w:rsidR="003E649F" w:rsidRPr="003E649F" w:rsidRDefault="003E649F" w:rsidP="003E649F">
      <w:pPr>
        <w:pStyle w:val="NoSpacing"/>
        <w:jc w:val="center"/>
        <w:rPr>
          <w:rFonts w:ascii="Arial" w:hAnsi="Arial" w:cs="Arial"/>
          <w:caps/>
          <w:sz w:val="28"/>
          <w:szCs w:val="28"/>
          <w:u w:val="single"/>
        </w:rPr>
      </w:pPr>
      <w:r w:rsidRPr="003E649F">
        <w:rPr>
          <w:rFonts w:ascii="Arial" w:hAnsi="Arial" w:cs="Arial"/>
          <w:caps/>
          <w:sz w:val="28"/>
          <w:szCs w:val="28"/>
          <w:u w:val="single"/>
        </w:rPr>
        <w:lastRenderedPageBreak/>
        <w:t>Grant Funded Student’s Authorization to Disclose Information from Education Records</w:t>
      </w:r>
    </w:p>
    <w:p w:rsidR="003E649F" w:rsidRPr="003E649F" w:rsidRDefault="003E649F" w:rsidP="003E649F">
      <w:pPr>
        <w:pStyle w:val="NoSpacing"/>
        <w:jc w:val="center"/>
        <w:rPr>
          <w:rFonts w:cstheme="minorHAnsi"/>
          <w:b/>
          <w:sz w:val="28"/>
          <w:szCs w:val="28"/>
        </w:rPr>
      </w:pPr>
    </w:p>
    <w:p w:rsidR="003E649F" w:rsidRPr="003E649F" w:rsidRDefault="003E649F" w:rsidP="003E649F">
      <w:pPr>
        <w:pStyle w:val="FormTextSmallFlush"/>
        <w:spacing w:line="240" w:lineRule="auto"/>
        <w:rPr>
          <w:rFonts w:ascii="Arial" w:hAnsi="Arial" w:cs="Arial"/>
          <w:sz w:val="22"/>
        </w:rPr>
      </w:pPr>
      <w:r w:rsidRPr="003E649F">
        <w:rPr>
          <w:rFonts w:ascii="Arial" w:hAnsi="Arial" w:cs="Arial"/>
          <w:sz w:val="22"/>
        </w:rPr>
        <w:t xml:space="preserve">I understand that my educational records are protected by the </w:t>
      </w:r>
      <w:r w:rsidRPr="003E649F">
        <w:rPr>
          <w:rFonts w:ascii="Arial" w:hAnsi="Arial" w:cs="Arial"/>
          <w:i/>
          <w:sz w:val="22"/>
        </w:rPr>
        <w:t>Family Educational Rights and Privacy Act of 1974</w:t>
      </w:r>
      <w:r w:rsidRPr="003E649F">
        <w:rPr>
          <w:rFonts w:ascii="Arial" w:hAnsi="Arial" w:cs="Arial"/>
          <w:sz w:val="22"/>
        </w:rPr>
        <w:t xml:space="preserve">, and they may not be disclosed without my prior written consent. I hereby consent to the disclosure of the following education </w:t>
      </w:r>
      <w:r w:rsidRPr="0025637F">
        <w:rPr>
          <w:rFonts w:ascii="Arial" w:hAnsi="Arial" w:cs="Arial"/>
          <w:sz w:val="22"/>
        </w:rPr>
        <w:t>records pertainin</w:t>
      </w:r>
      <w:r w:rsidR="0025637F" w:rsidRPr="0025637F">
        <w:rPr>
          <w:rFonts w:ascii="Arial" w:hAnsi="Arial" w:cs="Arial"/>
          <w:sz w:val="22"/>
        </w:rPr>
        <w:t>g to me</w:t>
      </w:r>
      <w:r w:rsidRPr="003E649F">
        <w:rPr>
          <w:rFonts w:ascii="Arial" w:hAnsi="Arial" w:cs="Arial"/>
          <w:sz w:val="22"/>
        </w:rPr>
        <w:t xml:space="preserve"> and for the purposes as stated below:</w:t>
      </w:r>
    </w:p>
    <w:p w:rsidR="003E649F" w:rsidRDefault="003E649F" w:rsidP="003E649F">
      <w:pPr>
        <w:pStyle w:val="FormTextSmallTight"/>
        <w:spacing w:line="240" w:lineRule="auto"/>
        <w:ind w:left="360"/>
        <w:rPr>
          <w:rFonts w:ascii="Arial" w:hAnsi="Arial" w:cs="Arial"/>
          <w:sz w:val="22"/>
        </w:rPr>
      </w:pPr>
      <w:r w:rsidRPr="003E649F">
        <w:rPr>
          <w:rFonts w:ascii="Arial" w:hAnsi="Arial" w:cs="Arial"/>
          <w:sz w:val="22"/>
        </w:rPr>
        <w:t>I hereby authorize the following officials:</w:t>
      </w:r>
    </w:p>
    <w:p w:rsidR="00CB7270" w:rsidRPr="003E649F" w:rsidRDefault="00CB7270" w:rsidP="003E649F">
      <w:pPr>
        <w:pStyle w:val="FormTextSmallTight"/>
        <w:spacing w:line="240" w:lineRule="auto"/>
        <w:ind w:left="360"/>
        <w:rPr>
          <w:rFonts w:ascii="Arial" w:hAnsi="Arial" w:cs="Arial"/>
          <w:sz w:val="22"/>
        </w:rPr>
      </w:pPr>
    </w:p>
    <w:p w:rsidR="003E649F" w:rsidRDefault="00CB7270" w:rsidP="00CB7270">
      <w:pPr>
        <w:pStyle w:val="FormTextSmallTight"/>
        <w:numPr>
          <w:ilvl w:val="0"/>
          <w:numId w:val="17"/>
        </w:numPr>
        <w:spacing w:line="240" w:lineRule="auto"/>
        <w:rPr>
          <w:rFonts w:ascii="Arial" w:hAnsi="Arial" w:cs="Arial"/>
          <w:sz w:val="22"/>
        </w:rPr>
      </w:pPr>
      <w:r>
        <w:rPr>
          <w:rFonts w:ascii="Arial" w:hAnsi="Arial" w:cs="Arial"/>
          <w:sz w:val="22"/>
        </w:rPr>
        <w:t xml:space="preserve"> </w:t>
      </w:r>
      <w:r w:rsidR="003E649F">
        <w:rPr>
          <w:rFonts w:ascii="Arial" w:hAnsi="Arial" w:cs="Arial"/>
          <w:sz w:val="22"/>
        </w:rPr>
        <w:t>C</w:t>
      </w:r>
      <w:r w:rsidR="003E649F" w:rsidRPr="003E649F">
        <w:rPr>
          <w:rFonts w:ascii="Arial" w:hAnsi="Arial" w:cs="Arial"/>
          <w:sz w:val="22"/>
        </w:rPr>
        <w:t>ollege officials and faculty members teaching courses in which I am currently (or was) enrolled</w:t>
      </w:r>
    </w:p>
    <w:p w:rsidR="003E649F" w:rsidRPr="003E649F" w:rsidRDefault="003E649F" w:rsidP="003E649F">
      <w:pPr>
        <w:pStyle w:val="FormTextSmallTight"/>
        <w:spacing w:line="240" w:lineRule="auto"/>
        <w:rPr>
          <w:rFonts w:ascii="Arial" w:hAnsi="Arial" w:cs="Arial"/>
          <w:sz w:val="22"/>
        </w:rPr>
      </w:pPr>
    </w:p>
    <w:p w:rsidR="003E649F" w:rsidRDefault="003E649F" w:rsidP="003E649F">
      <w:pPr>
        <w:pStyle w:val="FormTextSmallTight"/>
        <w:spacing w:line="240" w:lineRule="auto"/>
        <w:ind w:left="360"/>
        <w:rPr>
          <w:rFonts w:ascii="Arial" w:hAnsi="Arial" w:cs="Arial"/>
          <w:sz w:val="22"/>
        </w:rPr>
      </w:pPr>
      <w:r w:rsidRPr="003E649F">
        <w:rPr>
          <w:rFonts w:ascii="Arial" w:hAnsi="Arial" w:cs="Arial"/>
          <w:sz w:val="22"/>
        </w:rPr>
        <w:t>to disclose the following:</w:t>
      </w:r>
    </w:p>
    <w:p w:rsidR="00CB7270" w:rsidRPr="003E649F" w:rsidRDefault="00CB7270" w:rsidP="003E649F">
      <w:pPr>
        <w:pStyle w:val="FormTextSmallTight"/>
        <w:spacing w:line="240" w:lineRule="auto"/>
        <w:ind w:left="360"/>
        <w:rPr>
          <w:rFonts w:ascii="Arial" w:hAnsi="Arial" w:cs="Arial"/>
          <w:sz w:val="22"/>
        </w:rPr>
      </w:pPr>
    </w:p>
    <w:p w:rsidR="003E649F" w:rsidRPr="003E649F" w:rsidRDefault="003E649F" w:rsidP="00CB7270">
      <w:pPr>
        <w:pStyle w:val="FormTextSmallTight"/>
        <w:numPr>
          <w:ilvl w:val="0"/>
          <w:numId w:val="16"/>
        </w:numPr>
        <w:spacing w:line="240" w:lineRule="auto"/>
        <w:ind w:left="1080"/>
        <w:rPr>
          <w:rFonts w:ascii="Arial" w:hAnsi="Arial" w:cs="Arial"/>
          <w:sz w:val="22"/>
        </w:rPr>
      </w:pPr>
      <w:r w:rsidRPr="003E649F">
        <w:rPr>
          <w:rFonts w:ascii="Arial" w:hAnsi="Arial" w:cs="Arial"/>
          <w:sz w:val="22"/>
        </w:rPr>
        <w:t>demographic or contact information, which may include social security number and other personally identifiable information</w:t>
      </w:r>
    </w:p>
    <w:p w:rsidR="003E649F" w:rsidRPr="003E649F" w:rsidRDefault="003E649F" w:rsidP="00CB7270">
      <w:pPr>
        <w:pStyle w:val="FormTextSmallTight"/>
        <w:numPr>
          <w:ilvl w:val="0"/>
          <w:numId w:val="16"/>
        </w:numPr>
        <w:spacing w:line="240" w:lineRule="auto"/>
        <w:ind w:left="1080"/>
        <w:rPr>
          <w:rFonts w:ascii="Arial" w:hAnsi="Arial" w:cs="Arial"/>
          <w:sz w:val="22"/>
        </w:rPr>
      </w:pPr>
      <w:r w:rsidRPr="003E649F">
        <w:rPr>
          <w:rFonts w:ascii="Arial" w:hAnsi="Arial" w:cs="Arial"/>
          <w:sz w:val="22"/>
        </w:rPr>
        <w:t xml:space="preserve">employment status </w:t>
      </w:r>
    </w:p>
    <w:p w:rsidR="003E649F" w:rsidRPr="003E649F" w:rsidRDefault="003E649F" w:rsidP="00CB7270">
      <w:pPr>
        <w:pStyle w:val="FormTextSmallTight"/>
        <w:numPr>
          <w:ilvl w:val="0"/>
          <w:numId w:val="16"/>
        </w:numPr>
        <w:spacing w:line="240" w:lineRule="auto"/>
        <w:ind w:left="1080"/>
        <w:rPr>
          <w:rFonts w:ascii="Arial" w:hAnsi="Arial" w:cs="Arial"/>
          <w:sz w:val="22"/>
        </w:rPr>
      </w:pPr>
      <w:r w:rsidRPr="003E649F">
        <w:rPr>
          <w:rFonts w:ascii="Arial" w:hAnsi="Arial" w:cs="Arial"/>
          <w:sz w:val="22"/>
        </w:rPr>
        <w:t>financial information, including financial aid, student account balance, and Veterans benefits</w:t>
      </w:r>
    </w:p>
    <w:p w:rsidR="003E649F" w:rsidRDefault="003E649F" w:rsidP="00CB7270">
      <w:pPr>
        <w:pStyle w:val="FormTextSmallTight"/>
        <w:numPr>
          <w:ilvl w:val="0"/>
          <w:numId w:val="16"/>
        </w:numPr>
        <w:spacing w:line="240" w:lineRule="auto"/>
        <w:ind w:left="1080"/>
        <w:rPr>
          <w:rFonts w:ascii="Arial" w:hAnsi="Arial" w:cs="Arial"/>
          <w:sz w:val="22"/>
        </w:rPr>
      </w:pPr>
      <w:r w:rsidRPr="003E649F">
        <w:rPr>
          <w:rFonts w:ascii="Arial" w:hAnsi="Arial" w:cs="Arial"/>
          <w:sz w:val="22"/>
        </w:rPr>
        <w:t>academic records including, but not limited to placement test results, class schedule, interim and final grades, attendance, and any information regarding my academic progress prior to the final determination of grade</w:t>
      </w:r>
    </w:p>
    <w:p w:rsidR="00CB7270" w:rsidRDefault="00CB7270" w:rsidP="00CB7270">
      <w:pPr>
        <w:pStyle w:val="FormTextSmallTight"/>
        <w:spacing w:line="240" w:lineRule="auto"/>
        <w:ind w:left="1080"/>
        <w:rPr>
          <w:rFonts w:ascii="Arial" w:hAnsi="Arial" w:cs="Arial"/>
          <w:sz w:val="22"/>
        </w:rPr>
      </w:pPr>
    </w:p>
    <w:p w:rsidR="00CB7270" w:rsidRDefault="00CB7270" w:rsidP="00CB7270">
      <w:pPr>
        <w:pStyle w:val="FormTextSmallTight"/>
        <w:spacing w:line="240" w:lineRule="auto"/>
        <w:ind w:left="360"/>
        <w:rPr>
          <w:rFonts w:ascii="Arial" w:hAnsi="Arial" w:cs="Arial"/>
          <w:sz w:val="22"/>
        </w:rPr>
      </w:pPr>
      <w:r w:rsidRPr="00CB7270">
        <w:rPr>
          <w:rFonts w:ascii="Arial" w:hAnsi="Arial" w:cs="Arial"/>
          <w:sz w:val="22"/>
        </w:rPr>
        <w:t>to the following persons:</w:t>
      </w:r>
    </w:p>
    <w:p w:rsidR="00CB7270" w:rsidRPr="00CB7270" w:rsidRDefault="00CB7270" w:rsidP="00CB7270">
      <w:pPr>
        <w:pStyle w:val="FormTextSmallTight"/>
        <w:spacing w:line="240" w:lineRule="auto"/>
        <w:ind w:left="360"/>
        <w:rPr>
          <w:rFonts w:ascii="Arial" w:hAnsi="Arial" w:cs="Arial"/>
          <w:sz w:val="22"/>
        </w:rPr>
      </w:pPr>
    </w:p>
    <w:p w:rsidR="00CB7270" w:rsidRPr="00CB7270" w:rsidRDefault="00CB7270" w:rsidP="00CB7270">
      <w:pPr>
        <w:pStyle w:val="FormTextSmallTight"/>
        <w:numPr>
          <w:ilvl w:val="0"/>
          <w:numId w:val="18"/>
        </w:numPr>
        <w:spacing w:line="240" w:lineRule="auto"/>
        <w:ind w:left="1080"/>
        <w:rPr>
          <w:rFonts w:ascii="Arial" w:hAnsi="Arial" w:cs="Arial"/>
          <w:sz w:val="22"/>
        </w:rPr>
      </w:pPr>
      <w:r w:rsidRPr="00CB7270">
        <w:rPr>
          <w:rFonts w:ascii="Arial" w:hAnsi="Arial" w:cs="Arial"/>
          <w:sz w:val="22"/>
        </w:rPr>
        <w:t xml:space="preserve">Specific state and federal grant funders, </w:t>
      </w:r>
      <w:r>
        <w:rPr>
          <w:rFonts w:ascii="Arial" w:hAnsi="Arial" w:cs="Arial"/>
          <w:sz w:val="22"/>
        </w:rPr>
        <w:t xml:space="preserve">educational institutions, </w:t>
      </w:r>
      <w:r w:rsidRPr="00CB7270">
        <w:rPr>
          <w:rFonts w:ascii="Arial" w:hAnsi="Arial" w:cs="Arial"/>
          <w:sz w:val="22"/>
        </w:rPr>
        <w:t>lead agencies, fiscal administrators of grant programs</w:t>
      </w:r>
    </w:p>
    <w:p w:rsidR="00CB7270" w:rsidRPr="003E649F" w:rsidRDefault="00CB7270" w:rsidP="00CB7270">
      <w:pPr>
        <w:pStyle w:val="FormTextSmallTight"/>
        <w:spacing w:line="240" w:lineRule="auto"/>
        <w:ind w:left="1080"/>
        <w:rPr>
          <w:rFonts w:ascii="Arial" w:hAnsi="Arial" w:cs="Arial"/>
          <w:sz w:val="22"/>
        </w:rPr>
      </w:pPr>
    </w:p>
    <w:p w:rsidR="00CB7270" w:rsidRDefault="00CB7270" w:rsidP="00CB7270">
      <w:pPr>
        <w:pStyle w:val="FormTextSmallTight"/>
        <w:spacing w:line="240" w:lineRule="auto"/>
        <w:ind w:left="360"/>
        <w:rPr>
          <w:rFonts w:ascii="Arial" w:hAnsi="Arial" w:cs="Arial"/>
          <w:sz w:val="22"/>
        </w:rPr>
      </w:pPr>
      <w:r w:rsidRPr="00CB7270">
        <w:rPr>
          <w:rFonts w:ascii="Arial" w:hAnsi="Arial" w:cs="Arial"/>
          <w:sz w:val="22"/>
        </w:rPr>
        <w:t>for the following purposes:</w:t>
      </w:r>
    </w:p>
    <w:p w:rsidR="00CB7270" w:rsidRPr="00CB7270" w:rsidRDefault="00CB7270" w:rsidP="00CB7270">
      <w:pPr>
        <w:pStyle w:val="FormTextSmallTight"/>
        <w:spacing w:line="240" w:lineRule="auto"/>
        <w:ind w:left="360"/>
        <w:rPr>
          <w:rFonts w:ascii="Arial" w:hAnsi="Arial" w:cs="Arial"/>
          <w:sz w:val="22"/>
        </w:rPr>
      </w:pPr>
    </w:p>
    <w:p w:rsidR="00CB7270" w:rsidRPr="00CB7270" w:rsidRDefault="00CB7270" w:rsidP="00CB7270">
      <w:pPr>
        <w:pStyle w:val="FormTextSmallTight"/>
        <w:numPr>
          <w:ilvl w:val="0"/>
          <w:numId w:val="14"/>
        </w:numPr>
        <w:spacing w:line="240" w:lineRule="auto"/>
        <w:ind w:left="1080"/>
        <w:rPr>
          <w:rFonts w:ascii="Arial" w:hAnsi="Arial" w:cs="Arial"/>
          <w:sz w:val="22"/>
        </w:rPr>
      </w:pPr>
      <w:r w:rsidRPr="00CB7270">
        <w:rPr>
          <w:rFonts w:ascii="Arial" w:hAnsi="Arial" w:cs="Arial"/>
          <w:sz w:val="22"/>
        </w:rPr>
        <w:t>to monitor, assist and determine eligibility for grant-funded programs</w:t>
      </w:r>
    </w:p>
    <w:p w:rsidR="00CB7270" w:rsidRPr="00CB7270" w:rsidRDefault="00CB7270" w:rsidP="00CB7270">
      <w:pPr>
        <w:pStyle w:val="FormTextSmallTight"/>
        <w:numPr>
          <w:ilvl w:val="0"/>
          <w:numId w:val="14"/>
        </w:numPr>
        <w:spacing w:line="240" w:lineRule="auto"/>
        <w:ind w:left="1080"/>
        <w:rPr>
          <w:rFonts w:ascii="Arial" w:hAnsi="Arial" w:cs="Arial"/>
          <w:sz w:val="22"/>
        </w:rPr>
      </w:pPr>
      <w:r w:rsidRPr="00CB7270">
        <w:rPr>
          <w:rFonts w:ascii="Arial" w:hAnsi="Arial" w:cs="Arial"/>
          <w:sz w:val="22"/>
        </w:rPr>
        <w:t xml:space="preserve">to monitor and assist with respect to retention and student support needs related to programs within Student &amp; Career Services </w:t>
      </w:r>
    </w:p>
    <w:p w:rsidR="00CB7270" w:rsidRPr="00CB7270" w:rsidRDefault="00CB7270" w:rsidP="00CB7270">
      <w:pPr>
        <w:pStyle w:val="FormTextSmallFlush"/>
        <w:numPr>
          <w:ilvl w:val="0"/>
          <w:numId w:val="14"/>
        </w:numPr>
        <w:spacing w:after="0" w:line="240" w:lineRule="auto"/>
        <w:ind w:left="1080"/>
        <w:rPr>
          <w:rFonts w:ascii="Arial" w:hAnsi="Arial" w:cs="Arial"/>
          <w:sz w:val="22"/>
        </w:rPr>
      </w:pPr>
      <w:r w:rsidRPr="00CB7270">
        <w:rPr>
          <w:rFonts w:ascii="Arial" w:hAnsi="Arial" w:cs="Arial"/>
          <w:sz w:val="22"/>
        </w:rPr>
        <w:t>for reporting requirements of specific grant programs; as well as for statistical analysis of grant outcomes</w:t>
      </w:r>
    </w:p>
    <w:p w:rsidR="00CB7270" w:rsidRPr="00CB7270" w:rsidRDefault="00CB7270" w:rsidP="00CB7270">
      <w:pPr>
        <w:pStyle w:val="FormTextSmallFlush"/>
        <w:numPr>
          <w:ilvl w:val="0"/>
          <w:numId w:val="14"/>
        </w:numPr>
        <w:spacing w:after="0" w:line="240" w:lineRule="auto"/>
        <w:ind w:left="1080"/>
        <w:rPr>
          <w:rFonts w:ascii="Arial" w:hAnsi="Arial" w:cs="Arial"/>
          <w:sz w:val="22"/>
        </w:rPr>
      </w:pPr>
      <w:r w:rsidRPr="00CB7270">
        <w:rPr>
          <w:rFonts w:ascii="Arial" w:hAnsi="Arial" w:cs="Arial"/>
          <w:sz w:val="22"/>
        </w:rPr>
        <w:t>to monitor and assist with graduate placement needs and employment outcome tracking</w:t>
      </w:r>
    </w:p>
    <w:p w:rsidR="00CB7270" w:rsidRPr="00CB7270" w:rsidRDefault="00CB7270" w:rsidP="00CB7270">
      <w:pPr>
        <w:pStyle w:val="FormTextSmallFlush"/>
        <w:spacing w:after="0" w:line="240" w:lineRule="auto"/>
        <w:ind w:left="1080"/>
        <w:rPr>
          <w:rFonts w:ascii="Arial" w:hAnsi="Arial" w:cs="Arial"/>
          <w:sz w:val="22"/>
        </w:rPr>
      </w:pPr>
    </w:p>
    <w:p w:rsidR="00CB7270" w:rsidRDefault="00CB7270" w:rsidP="00CB7270">
      <w:pPr>
        <w:pStyle w:val="FormTextSmallFlush"/>
        <w:spacing w:after="0" w:line="240" w:lineRule="auto"/>
        <w:rPr>
          <w:rFonts w:ascii="Arial" w:hAnsi="Arial" w:cs="Arial"/>
          <w:sz w:val="22"/>
        </w:rPr>
      </w:pPr>
      <w:r w:rsidRPr="00CB7270">
        <w:rPr>
          <w:rFonts w:ascii="Arial" w:hAnsi="Arial" w:cs="Arial"/>
          <w:sz w:val="22"/>
        </w:rPr>
        <w:t>I understand further that:</w:t>
      </w:r>
    </w:p>
    <w:p w:rsidR="00CB7270" w:rsidRPr="00CB7270" w:rsidRDefault="00CB7270" w:rsidP="00CB7270">
      <w:pPr>
        <w:pStyle w:val="FormTextSmallFlush"/>
        <w:spacing w:after="0" w:line="240" w:lineRule="auto"/>
        <w:rPr>
          <w:rFonts w:ascii="Arial" w:hAnsi="Arial" w:cs="Arial"/>
          <w:sz w:val="22"/>
        </w:rPr>
      </w:pPr>
    </w:p>
    <w:p w:rsidR="00CB7270" w:rsidRPr="00CB7270" w:rsidRDefault="00CB7270" w:rsidP="00CB7270">
      <w:pPr>
        <w:pStyle w:val="FormTextSmallFlush"/>
        <w:numPr>
          <w:ilvl w:val="0"/>
          <w:numId w:val="15"/>
        </w:numPr>
        <w:spacing w:after="0" w:line="240" w:lineRule="auto"/>
        <w:rPr>
          <w:rFonts w:ascii="Arial" w:hAnsi="Arial" w:cs="Arial"/>
          <w:sz w:val="22"/>
        </w:rPr>
      </w:pPr>
      <w:r w:rsidRPr="00CB7270">
        <w:rPr>
          <w:rFonts w:ascii="Arial" w:hAnsi="Arial" w:cs="Arial"/>
          <w:sz w:val="22"/>
        </w:rPr>
        <w:t>such records may be disclosed only on the condition that the party to whom the information is disclosed will not re-disclose the information to any other party without my written consent unless specifically allowed by law.</w:t>
      </w:r>
    </w:p>
    <w:p w:rsidR="00CB7270" w:rsidRPr="00CB7270" w:rsidRDefault="00CB7270" w:rsidP="00CB7270">
      <w:pPr>
        <w:pStyle w:val="FormTextSmallFlush"/>
        <w:numPr>
          <w:ilvl w:val="0"/>
          <w:numId w:val="15"/>
        </w:numPr>
        <w:spacing w:after="0" w:line="240" w:lineRule="auto"/>
        <w:rPr>
          <w:rFonts w:ascii="Arial" w:hAnsi="Arial" w:cs="Arial"/>
          <w:sz w:val="22"/>
        </w:rPr>
      </w:pPr>
      <w:r w:rsidRPr="00CB7270">
        <w:rPr>
          <w:rFonts w:ascii="Arial" w:hAnsi="Arial" w:cs="Arial"/>
          <w:sz w:val="22"/>
        </w:rPr>
        <w:t>I have the right to not consent to the release of my educational records for these purposes only by initialing the box below.</w:t>
      </w:r>
    </w:p>
    <w:p w:rsidR="00CB7270" w:rsidRPr="00CB7270" w:rsidRDefault="00CB7270" w:rsidP="00CB7270">
      <w:pPr>
        <w:pStyle w:val="FormTextSmallFlush"/>
        <w:numPr>
          <w:ilvl w:val="0"/>
          <w:numId w:val="15"/>
        </w:numPr>
        <w:spacing w:after="0" w:line="240" w:lineRule="auto"/>
        <w:rPr>
          <w:rFonts w:ascii="Arial" w:hAnsi="Arial" w:cs="Arial"/>
          <w:sz w:val="22"/>
        </w:rPr>
      </w:pPr>
      <w:r w:rsidRPr="00CB7270">
        <w:rPr>
          <w:rFonts w:ascii="Arial" w:hAnsi="Arial" w:cs="Arial"/>
          <w:sz w:val="22"/>
        </w:rPr>
        <w:t xml:space="preserve">this authorization remains in effect unless revoked by me in writing. </w:t>
      </w:r>
    </w:p>
    <w:p w:rsidR="00CB7270" w:rsidRDefault="00CB7270" w:rsidP="00CB7270">
      <w:pPr>
        <w:pStyle w:val="FormTextSmallFlush"/>
        <w:spacing w:line="240" w:lineRule="auto"/>
        <w:rPr>
          <w:rFonts w:ascii="Arial" w:hAnsi="Arial" w:cs="Arial"/>
          <w:sz w:val="22"/>
        </w:rPr>
      </w:pPr>
    </w:p>
    <w:p w:rsidR="00CB7270" w:rsidRPr="00CB7270" w:rsidRDefault="00CB7270" w:rsidP="00CB7270">
      <w:pPr>
        <w:pStyle w:val="FormTextSmallFlush"/>
        <w:spacing w:line="240" w:lineRule="auto"/>
        <w:rPr>
          <w:rFonts w:ascii="Arial" w:hAnsi="Arial" w:cs="Arial"/>
          <w:b/>
          <w:sz w:val="22"/>
        </w:rPr>
      </w:pPr>
      <w:r w:rsidRPr="00CB7270">
        <w:rPr>
          <w:rFonts w:ascii="Arial" w:hAnsi="Arial" w:cs="Arial"/>
          <w:sz w:val="22"/>
        </w:rPr>
        <w:t xml:space="preserve">By signing this form, I certify that I agree to the disclosure of the records referenced above.   This authorization and consent by me is valid </w:t>
      </w:r>
      <w:r w:rsidRPr="00CB7270">
        <w:rPr>
          <w:rFonts w:ascii="Arial" w:hAnsi="Arial" w:cs="Arial"/>
          <w:b/>
          <w:sz w:val="22"/>
        </w:rPr>
        <w:t xml:space="preserve">for the life of the grant reporting period or until I revoke it in writing. </w:t>
      </w:r>
    </w:p>
    <w:p w:rsidR="00CB7270" w:rsidRPr="00CB7270" w:rsidRDefault="00CB7270" w:rsidP="00CB7270">
      <w:pPr>
        <w:rPr>
          <w:rFonts w:ascii="Arial" w:hAnsi="Arial" w:cs="Arial"/>
          <w:sz w:val="22"/>
          <w:szCs w:val="22"/>
        </w:rPr>
      </w:pPr>
      <w:r w:rsidRPr="00CB7270">
        <w:rPr>
          <w:rFonts w:ascii="Arial" w:hAnsi="Arial" w:cs="Arial"/>
          <w:sz w:val="22"/>
          <w:szCs w:val="22"/>
        </w:rPr>
        <w:sym w:font="Symbol" w:char="F0A0"/>
      </w:r>
      <w:r w:rsidRPr="00CB7270">
        <w:rPr>
          <w:rFonts w:ascii="Arial" w:hAnsi="Arial" w:cs="Arial"/>
          <w:sz w:val="22"/>
          <w:szCs w:val="22"/>
        </w:rPr>
        <w:t xml:space="preserve">  I am opting out of signing this form and understand that I may not be eligible to receive grant-funded educational assistance because of this decision.  </w:t>
      </w:r>
    </w:p>
    <w:tbl>
      <w:tblPr>
        <w:tblW w:w="4764" w:type="pct"/>
        <w:jc w:val="center"/>
        <w:tblLook w:val="00A0" w:firstRow="1" w:lastRow="0" w:firstColumn="1" w:lastColumn="0" w:noHBand="0" w:noVBand="0"/>
      </w:tblPr>
      <w:tblGrid>
        <w:gridCol w:w="5080"/>
        <w:gridCol w:w="275"/>
        <w:gridCol w:w="5141"/>
      </w:tblGrid>
      <w:tr w:rsidR="00CB7270" w:rsidRPr="00CB7270" w:rsidTr="0080709A">
        <w:trPr>
          <w:trHeight w:hRule="exact" w:val="389"/>
          <w:jc w:val="center"/>
        </w:trPr>
        <w:tc>
          <w:tcPr>
            <w:tcW w:w="2420" w:type="pct"/>
            <w:vAlign w:val="bottom"/>
          </w:tcPr>
          <w:p w:rsidR="00CB7270" w:rsidRPr="00CB7270" w:rsidRDefault="00CB7270" w:rsidP="00CB7270">
            <w:pPr>
              <w:pStyle w:val="FormFieldA"/>
              <w:rPr>
                <w:rFonts w:ascii="Arial" w:hAnsi="Arial" w:cs="Arial"/>
                <w:sz w:val="22"/>
                <w:vertAlign w:val="subscript"/>
              </w:rPr>
            </w:pPr>
          </w:p>
        </w:tc>
        <w:tc>
          <w:tcPr>
            <w:tcW w:w="131" w:type="pct"/>
            <w:vAlign w:val="bottom"/>
          </w:tcPr>
          <w:p w:rsidR="00CB7270" w:rsidRPr="00CB7270" w:rsidRDefault="00CB7270" w:rsidP="00CB7270">
            <w:pPr>
              <w:rPr>
                <w:rFonts w:ascii="Arial" w:hAnsi="Arial" w:cs="Arial"/>
                <w:sz w:val="22"/>
                <w:szCs w:val="22"/>
              </w:rPr>
            </w:pPr>
          </w:p>
        </w:tc>
        <w:tc>
          <w:tcPr>
            <w:tcW w:w="2449" w:type="pct"/>
            <w:vAlign w:val="bottom"/>
          </w:tcPr>
          <w:p w:rsidR="00CB7270" w:rsidRPr="00CB7270" w:rsidRDefault="00CB7270" w:rsidP="00CB7270">
            <w:pPr>
              <w:pStyle w:val="FormFieldA"/>
              <w:rPr>
                <w:rFonts w:ascii="Arial" w:hAnsi="Arial" w:cs="Arial"/>
                <w:sz w:val="22"/>
              </w:rPr>
            </w:pPr>
          </w:p>
        </w:tc>
      </w:tr>
      <w:tr w:rsidR="0080709A" w:rsidRPr="00CB7270" w:rsidTr="0080709A">
        <w:trPr>
          <w:trHeight w:hRule="exact" w:val="226"/>
          <w:jc w:val="center"/>
        </w:trPr>
        <w:tc>
          <w:tcPr>
            <w:tcW w:w="2420" w:type="pct"/>
            <w:shd w:val="clear" w:color="auto" w:fill="E6E6E6"/>
          </w:tcPr>
          <w:p w:rsidR="0080709A" w:rsidRPr="00CB7270" w:rsidRDefault="0080709A" w:rsidP="00CB7270">
            <w:pPr>
              <w:pStyle w:val="FormLabelA"/>
              <w:rPr>
                <w:rFonts w:ascii="Arial" w:hAnsi="Arial" w:cs="Arial"/>
                <w:sz w:val="22"/>
                <w:highlight w:val="yellow"/>
              </w:rPr>
            </w:pPr>
            <w:r w:rsidRPr="00CB7270">
              <w:rPr>
                <w:rFonts w:ascii="Arial" w:hAnsi="Arial" w:cs="Arial"/>
                <w:sz w:val="22"/>
                <w:highlight w:val="yellow"/>
              </w:rPr>
              <w:t>Printed Name</w:t>
            </w:r>
          </w:p>
        </w:tc>
        <w:tc>
          <w:tcPr>
            <w:tcW w:w="131" w:type="pct"/>
          </w:tcPr>
          <w:p w:rsidR="0080709A" w:rsidRPr="00CB7270" w:rsidRDefault="0080709A" w:rsidP="00CB7270">
            <w:pPr>
              <w:rPr>
                <w:rFonts w:ascii="Arial" w:hAnsi="Arial" w:cs="Arial"/>
                <w:sz w:val="22"/>
                <w:szCs w:val="22"/>
                <w:highlight w:val="yellow"/>
              </w:rPr>
            </w:pPr>
          </w:p>
        </w:tc>
        <w:tc>
          <w:tcPr>
            <w:tcW w:w="2449" w:type="pct"/>
            <w:vAlign w:val="bottom"/>
          </w:tcPr>
          <w:p w:rsidR="0080709A" w:rsidRPr="00CB7270" w:rsidRDefault="0080709A" w:rsidP="00CB7270">
            <w:pPr>
              <w:pStyle w:val="FormFieldA"/>
              <w:rPr>
                <w:rFonts w:ascii="Arial" w:hAnsi="Arial" w:cs="Arial"/>
                <w:sz w:val="22"/>
              </w:rPr>
            </w:pPr>
          </w:p>
        </w:tc>
      </w:tr>
      <w:tr w:rsidR="0080709A" w:rsidRPr="00CB7270" w:rsidTr="0080709A">
        <w:trPr>
          <w:trHeight w:hRule="exact" w:val="399"/>
          <w:jc w:val="center"/>
        </w:trPr>
        <w:tc>
          <w:tcPr>
            <w:tcW w:w="2420" w:type="pct"/>
            <w:vAlign w:val="bottom"/>
          </w:tcPr>
          <w:p w:rsidR="0080709A" w:rsidRPr="00CB7270" w:rsidRDefault="0080709A" w:rsidP="00CB7270">
            <w:pPr>
              <w:pStyle w:val="FormFieldA"/>
              <w:rPr>
                <w:rFonts w:ascii="Arial" w:hAnsi="Arial" w:cs="Arial"/>
                <w:sz w:val="22"/>
              </w:rPr>
            </w:pPr>
          </w:p>
        </w:tc>
        <w:tc>
          <w:tcPr>
            <w:tcW w:w="131" w:type="pct"/>
            <w:vAlign w:val="bottom"/>
          </w:tcPr>
          <w:p w:rsidR="0080709A" w:rsidRPr="00CB7270" w:rsidRDefault="0080709A" w:rsidP="00CB7270">
            <w:pPr>
              <w:rPr>
                <w:rFonts w:ascii="Arial" w:hAnsi="Arial" w:cs="Arial"/>
                <w:sz w:val="22"/>
                <w:szCs w:val="22"/>
              </w:rPr>
            </w:pPr>
          </w:p>
        </w:tc>
        <w:tc>
          <w:tcPr>
            <w:tcW w:w="2449" w:type="pct"/>
            <w:shd w:val="clear" w:color="auto" w:fill="E6E6E6"/>
          </w:tcPr>
          <w:p w:rsidR="0080709A" w:rsidRPr="00CB7270" w:rsidRDefault="0080709A" w:rsidP="00CB7270">
            <w:pPr>
              <w:pStyle w:val="FormLabelA"/>
              <w:rPr>
                <w:rFonts w:ascii="Arial" w:hAnsi="Arial" w:cs="Arial"/>
                <w:sz w:val="22"/>
              </w:rPr>
            </w:pPr>
          </w:p>
        </w:tc>
      </w:tr>
      <w:tr w:rsidR="0080709A" w:rsidRPr="00CB7270" w:rsidTr="0080709A">
        <w:trPr>
          <w:trHeight w:hRule="exact" w:val="226"/>
          <w:jc w:val="center"/>
        </w:trPr>
        <w:tc>
          <w:tcPr>
            <w:tcW w:w="2420" w:type="pct"/>
            <w:shd w:val="clear" w:color="auto" w:fill="E6E6E6"/>
          </w:tcPr>
          <w:p w:rsidR="0080709A" w:rsidRPr="00CB7270" w:rsidRDefault="0080709A" w:rsidP="00CB7270">
            <w:pPr>
              <w:pStyle w:val="FormLabelA"/>
              <w:rPr>
                <w:rFonts w:ascii="Arial" w:hAnsi="Arial" w:cs="Arial"/>
                <w:sz w:val="22"/>
              </w:rPr>
            </w:pPr>
            <w:r w:rsidRPr="00CB7270">
              <w:rPr>
                <w:rFonts w:ascii="Arial" w:hAnsi="Arial" w:cs="Arial"/>
                <w:sz w:val="22"/>
                <w:highlight w:val="yellow"/>
              </w:rPr>
              <w:t>Student Signature</w:t>
            </w:r>
          </w:p>
        </w:tc>
        <w:tc>
          <w:tcPr>
            <w:tcW w:w="131" w:type="pct"/>
          </w:tcPr>
          <w:p w:rsidR="0080709A" w:rsidRPr="00CB7270" w:rsidRDefault="0080709A" w:rsidP="00CB7270">
            <w:pPr>
              <w:rPr>
                <w:rFonts w:ascii="Arial" w:hAnsi="Arial" w:cs="Arial"/>
                <w:sz w:val="22"/>
                <w:szCs w:val="22"/>
              </w:rPr>
            </w:pPr>
          </w:p>
        </w:tc>
        <w:tc>
          <w:tcPr>
            <w:tcW w:w="2449" w:type="pct"/>
            <w:shd w:val="clear" w:color="auto" w:fill="E6E6E6"/>
          </w:tcPr>
          <w:p w:rsidR="0080709A" w:rsidRPr="00CB7270" w:rsidRDefault="0080709A" w:rsidP="00CB7270">
            <w:pPr>
              <w:pStyle w:val="FormLabelA"/>
              <w:rPr>
                <w:rFonts w:ascii="Arial" w:hAnsi="Arial" w:cs="Arial"/>
                <w:sz w:val="22"/>
              </w:rPr>
            </w:pPr>
            <w:r w:rsidRPr="00CB7270">
              <w:rPr>
                <w:rFonts w:ascii="Arial" w:hAnsi="Arial" w:cs="Arial"/>
                <w:sz w:val="22"/>
                <w:highlight w:val="yellow"/>
              </w:rPr>
              <w:t>Date</w:t>
            </w:r>
          </w:p>
        </w:tc>
      </w:tr>
    </w:tbl>
    <w:p w:rsidR="003E649F" w:rsidRPr="00C16DE4" w:rsidRDefault="003E649F" w:rsidP="003F0646"/>
    <w:sectPr w:rsidR="003E649F" w:rsidRPr="00C16DE4" w:rsidSect="00DD7C95">
      <w:footerReference w:type="default" r:id="rId10"/>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E1" w:rsidRDefault="007E5AE1" w:rsidP="00196829">
      <w:r>
        <w:separator/>
      </w:r>
    </w:p>
  </w:endnote>
  <w:endnote w:type="continuationSeparator" w:id="0">
    <w:p w:rsidR="007E5AE1" w:rsidRDefault="007E5AE1" w:rsidP="0019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17" w:rsidRPr="00113C99" w:rsidRDefault="003D2C17" w:rsidP="00196829">
    <w:pPr>
      <w:widowControl w:val="0"/>
      <w:rPr>
        <w:szCs w:val="16"/>
      </w:rPr>
    </w:pPr>
    <w:r w:rsidRPr="00113C99">
      <w:rPr>
        <w:szCs w:val="16"/>
      </w:rPr>
      <w:ptab w:relativeTo="margin" w:alignment="left" w:leader="none"/>
    </w:r>
    <w:r w:rsidRPr="00113C99">
      <w:rPr>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3D2C17" w:rsidRDefault="003D2C17">
    <w:pPr>
      <w:pStyle w:val="Footer"/>
    </w:pPr>
  </w:p>
  <w:p w:rsidR="003D2C17" w:rsidRDefault="003D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E1" w:rsidRDefault="007E5AE1" w:rsidP="00196829">
      <w:r>
        <w:separator/>
      </w:r>
    </w:p>
  </w:footnote>
  <w:footnote w:type="continuationSeparator" w:id="0">
    <w:p w:rsidR="007E5AE1" w:rsidRDefault="007E5AE1" w:rsidP="00196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4FC5E58"/>
    <w:multiLevelType w:val="hybridMultilevel"/>
    <w:tmpl w:val="03AC2BF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B67034"/>
    <w:multiLevelType w:val="hybridMultilevel"/>
    <w:tmpl w:val="A1B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0D3590"/>
    <w:multiLevelType w:val="hybridMultilevel"/>
    <w:tmpl w:val="99828434"/>
    <w:lvl w:ilvl="0" w:tplc="F828A09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B97562F"/>
    <w:multiLevelType w:val="hybridMultilevel"/>
    <w:tmpl w:val="FB9A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0633D"/>
    <w:multiLevelType w:val="hybridMultilevel"/>
    <w:tmpl w:val="A350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3D060A"/>
    <w:multiLevelType w:val="hybridMultilevel"/>
    <w:tmpl w:val="89CCCB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E4CBD"/>
    <w:multiLevelType w:val="hybridMultilevel"/>
    <w:tmpl w:val="CD80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43622"/>
    <w:multiLevelType w:val="hybridMultilevel"/>
    <w:tmpl w:val="B7FA7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6"/>
  </w:num>
  <w:num w:numId="14">
    <w:abstractNumId w:val="17"/>
  </w:num>
  <w:num w:numId="15">
    <w:abstractNumId w:val="11"/>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39"/>
    <w:rsid w:val="000071F7"/>
    <w:rsid w:val="0001645E"/>
    <w:rsid w:val="0002798A"/>
    <w:rsid w:val="000406CB"/>
    <w:rsid w:val="000515BE"/>
    <w:rsid w:val="00064BF9"/>
    <w:rsid w:val="000660D3"/>
    <w:rsid w:val="00067397"/>
    <w:rsid w:val="00072469"/>
    <w:rsid w:val="00072B65"/>
    <w:rsid w:val="0008159E"/>
    <w:rsid w:val="00083002"/>
    <w:rsid w:val="00087B85"/>
    <w:rsid w:val="000A01F1"/>
    <w:rsid w:val="000A2C14"/>
    <w:rsid w:val="000B4DA4"/>
    <w:rsid w:val="000C1163"/>
    <w:rsid w:val="000C36D5"/>
    <w:rsid w:val="000D2539"/>
    <w:rsid w:val="000F1422"/>
    <w:rsid w:val="000F2DF4"/>
    <w:rsid w:val="000F59C6"/>
    <w:rsid w:val="000F6783"/>
    <w:rsid w:val="000F787D"/>
    <w:rsid w:val="001117BF"/>
    <w:rsid w:val="00113C99"/>
    <w:rsid w:val="00120C95"/>
    <w:rsid w:val="00127669"/>
    <w:rsid w:val="0013148F"/>
    <w:rsid w:val="00134079"/>
    <w:rsid w:val="0014663E"/>
    <w:rsid w:val="001713E8"/>
    <w:rsid w:val="0017776B"/>
    <w:rsid w:val="00180664"/>
    <w:rsid w:val="00183D02"/>
    <w:rsid w:val="00196829"/>
    <w:rsid w:val="001B0F85"/>
    <w:rsid w:val="001B3FE2"/>
    <w:rsid w:val="001C3658"/>
    <w:rsid w:val="001E15C2"/>
    <w:rsid w:val="00210939"/>
    <w:rsid w:val="002123A6"/>
    <w:rsid w:val="00250014"/>
    <w:rsid w:val="0025167F"/>
    <w:rsid w:val="00251BA7"/>
    <w:rsid w:val="0025637F"/>
    <w:rsid w:val="0026048E"/>
    <w:rsid w:val="00262232"/>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1ABC"/>
    <w:rsid w:val="002D222A"/>
    <w:rsid w:val="002F2F23"/>
    <w:rsid w:val="003076FD"/>
    <w:rsid w:val="00317005"/>
    <w:rsid w:val="00330D53"/>
    <w:rsid w:val="00335259"/>
    <w:rsid w:val="00340162"/>
    <w:rsid w:val="00344592"/>
    <w:rsid w:val="00353976"/>
    <w:rsid w:val="003816D7"/>
    <w:rsid w:val="0039299F"/>
    <w:rsid w:val="003929F1"/>
    <w:rsid w:val="003A1B63"/>
    <w:rsid w:val="003A41A1"/>
    <w:rsid w:val="003B2326"/>
    <w:rsid w:val="003D2C17"/>
    <w:rsid w:val="003E11D5"/>
    <w:rsid w:val="003E1DAB"/>
    <w:rsid w:val="003E649F"/>
    <w:rsid w:val="003F0646"/>
    <w:rsid w:val="0040207F"/>
    <w:rsid w:val="00423DA1"/>
    <w:rsid w:val="0042431D"/>
    <w:rsid w:val="0043202D"/>
    <w:rsid w:val="004368FD"/>
    <w:rsid w:val="00437ED0"/>
    <w:rsid w:val="00440CD8"/>
    <w:rsid w:val="00443837"/>
    <w:rsid w:val="0044686B"/>
    <w:rsid w:val="00450F66"/>
    <w:rsid w:val="00461739"/>
    <w:rsid w:val="00467865"/>
    <w:rsid w:val="00474710"/>
    <w:rsid w:val="0048685F"/>
    <w:rsid w:val="00495456"/>
    <w:rsid w:val="004A1437"/>
    <w:rsid w:val="004A4198"/>
    <w:rsid w:val="004A54EA"/>
    <w:rsid w:val="004B0578"/>
    <w:rsid w:val="004B1E4C"/>
    <w:rsid w:val="004B7EDA"/>
    <w:rsid w:val="004E34C6"/>
    <w:rsid w:val="004F62AD"/>
    <w:rsid w:val="005013FA"/>
    <w:rsid w:val="00501AE8"/>
    <w:rsid w:val="0050409F"/>
    <w:rsid w:val="00504B65"/>
    <w:rsid w:val="005114CE"/>
    <w:rsid w:val="00512169"/>
    <w:rsid w:val="0052122B"/>
    <w:rsid w:val="00532E5B"/>
    <w:rsid w:val="005423DD"/>
    <w:rsid w:val="00544AF4"/>
    <w:rsid w:val="00551849"/>
    <w:rsid w:val="005557F6"/>
    <w:rsid w:val="00563778"/>
    <w:rsid w:val="0057090D"/>
    <w:rsid w:val="00575316"/>
    <w:rsid w:val="005766AE"/>
    <w:rsid w:val="005B4AE2"/>
    <w:rsid w:val="005B7E8A"/>
    <w:rsid w:val="005E120E"/>
    <w:rsid w:val="005E63CC"/>
    <w:rsid w:val="005F6E6E"/>
    <w:rsid w:val="005F6E87"/>
    <w:rsid w:val="00601460"/>
    <w:rsid w:val="00613129"/>
    <w:rsid w:val="00617C65"/>
    <w:rsid w:val="006246AD"/>
    <w:rsid w:val="006247B2"/>
    <w:rsid w:val="006353D1"/>
    <w:rsid w:val="00655DA8"/>
    <w:rsid w:val="00672146"/>
    <w:rsid w:val="006A31FD"/>
    <w:rsid w:val="006B0426"/>
    <w:rsid w:val="006B61AD"/>
    <w:rsid w:val="006D2635"/>
    <w:rsid w:val="006D5C6F"/>
    <w:rsid w:val="006D779C"/>
    <w:rsid w:val="006E4F63"/>
    <w:rsid w:val="006E729E"/>
    <w:rsid w:val="007036A0"/>
    <w:rsid w:val="00707B63"/>
    <w:rsid w:val="00717B15"/>
    <w:rsid w:val="007216C5"/>
    <w:rsid w:val="007327A1"/>
    <w:rsid w:val="00741026"/>
    <w:rsid w:val="00747457"/>
    <w:rsid w:val="007602AC"/>
    <w:rsid w:val="007649E3"/>
    <w:rsid w:val="00774B67"/>
    <w:rsid w:val="00793AC6"/>
    <w:rsid w:val="007A71DE"/>
    <w:rsid w:val="007B199B"/>
    <w:rsid w:val="007B6119"/>
    <w:rsid w:val="007C00A6"/>
    <w:rsid w:val="007C35AA"/>
    <w:rsid w:val="007E01CD"/>
    <w:rsid w:val="007E2A15"/>
    <w:rsid w:val="007E32E7"/>
    <w:rsid w:val="007E5AE1"/>
    <w:rsid w:val="007F12FC"/>
    <w:rsid w:val="0080709A"/>
    <w:rsid w:val="008107D6"/>
    <w:rsid w:val="00810B99"/>
    <w:rsid w:val="00841645"/>
    <w:rsid w:val="00852EC6"/>
    <w:rsid w:val="008616DF"/>
    <w:rsid w:val="0088782D"/>
    <w:rsid w:val="008B7081"/>
    <w:rsid w:val="008D338F"/>
    <w:rsid w:val="008E72CF"/>
    <w:rsid w:val="00902964"/>
    <w:rsid w:val="0090439A"/>
    <w:rsid w:val="0090679F"/>
    <w:rsid w:val="009309C4"/>
    <w:rsid w:val="00930C23"/>
    <w:rsid w:val="00931961"/>
    <w:rsid w:val="00937437"/>
    <w:rsid w:val="0094790F"/>
    <w:rsid w:val="00953022"/>
    <w:rsid w:val="009664FE"/>
    <w:rsid w:val="00966B90"/>
    <w:rsid w:val="009737B7"/>
    <w:rsid w:val="009802C4"/>
    <w:rsid w:val="00991793"/>
    <w:rsid w:val="00993652"/>
    <w:rsid w:val="00994A47"/>
    <w:rsid w:val="00996769"/>
    <w:rsid w:val="00996A23"/>
    <w:rsid w:val="009976D9"/>
    <w:rsid w:val="00997A3E"/>
    <w:rsid w:val="009A4EA3"/>
    <w:rsid w:val="009A55DC"/>
    <w:rsid w:val="009A6DD0"/>
    <w:rsid w:val="009A79C2"/>
    <w:rsid w:val="009B11F3"/>
    <w:rsid w:val="009B2403"/>
    <w:rsid w:val="009C1D58"/>
    <w:rsid w:val="009C220D"/>
    <w:rsid w:val="009F5694"/>
    <w:rsid w:val="00A20506"/>
    <w:rsid w:val="00A211B2"/>
    <w:rsid w:val="00A23C5E"/>
    <w:rsid w:val="00A26B10"/>
    <w:rsid w:val="00A2727E"/>
    <w:rsid w:val="00A30B81"/>
    <w:rsid w:val="00A35524"/>
    <w:rsid w:val="00A45CA3"/>
    <w:rsid w:val="00A74F99"/>
    <w:rsid w:val="00A8123A"/>
    <w:rsid w:val="00A81629"/>
    <w:rsid w:val="00A82BA3"/>
    <w:rsid w:val="00A863BF"/>
    <w:rsid w:val="00A8747B"/>
    <w:rsid w:val="00A92012"/>
    <w:rsid w:val="00A93FD1"/>
    <w:rsid w:val="00A94ACC"/>
    <w:rsid w:val="00AE2900"/>
    <w:rsid w:val="00AE6FA4"/>
    <w:rsid w:val="00AF3206"/>
    <w:rsid w:val="00AF4D5F"/>
    <w:rsid w:val="00B03907"/>
    <w:rsid w:val="00B11811"/>
    <w:rsid w:val="00B2024D"/>
    <w:rsid w:val="00B241B1"/>
    <w:rsid w:val="00B26828"/>
    <w:rsid w:val="00B311E1"/>
    <w:rsid w:val="00B32F0D"/>
    <w:rsid w:val="00B43785"/>
    <w:rsid w:val="00B46F56"/>
    <w:rsid w:val="00B4735C"/>
    <w:rsid w:val="00B77CB0"/>
    <w:rsid w:val="00B821AB"/>
    <w:rsid w:val="00B83DA0"/>
    <w:rsid w:val="00B90EC2"/>
    <w:rsid w:val="00BA268F"/>
    <w:rsid w:val="00BD0BAC"/>
    <w:rsid w:val="00BE0D63"/>
    <w:rsid w:val="00BE1480"/>
    <w:rsid w:val="00C079CA"/>
    <w:rsid w:val="00C102E4"/>
    <w:rsid w:val="00C133F3"/>
    <w:rsid w:val="00C16DE4"/>
    <w:rsid w:val="00C255F7"/>
    <w:rsid w:val="00C32E5F"/>
    <w:rsid w:val="00C67741"/>
    <w:rsid w:val="00C70E44"/>
    <w:rsid w:val="00C74647"/>
    <w:rsid w:val="00C76039"/>
    <w:rsid w:val="00C76480"/>
    <w:rsid w:val="00C92FD6"/>
    <w:rsid w:val="00C93D0E"/>
    <w:rsid w:val="00CA277D"/>
    <w:rsid w:val="00CA6BFE"/>
    <w:rsid w:val="00CB7270"/>
    <w:rsid w:val="00CC6598"/>
    <w:rsid w:val="00CC6BB1"/>
    <w:rsid w:val="00CC7043"/>
    <w:rsid w:val="00CD272D"/>
    <w:rsid w:val="00CF7673"/>
    <w:rsid w:val="00D01268"/>
    <w:rsid w:val="00D14E73"/>
    <w:rsid w:val="00D160FF"/>
    <w:rsid w:val="00D3398A"/>
    <w:rsid w:val="00D6155E"/>
    <w:rsid w:val="00D6613A"/>
    <w:rsid w:val="00D85DF2"/>
    <w:rsid w:val="00D86D49"/>
    <w:rsid w:val="00D95FE6"/>
    <w:rsid w:val="00DC47A2"/>
    <w:rsid w:val="00DD700B"/>
    <w:rsid w:val="00DD7C95"/>
    <w:rsid w:val="00DE1551"/>
    <w:rsid w:val="00DE7FB7"/>
    <w:rsid w:val="00E03965"/>
    <w:rsid w:val="00E03E1F"/>
    <w:rsid w:val="00E06BFD"/>
    <w:rsid w:val="00E20DDA"/>
    <w:rsid w:val="00E32A8B"/>
    <w:rsid w:val="00E36054"/>
    <w:rsid w:val="00E37E7B"/>
    <w:rsid w:val="00E46E04"/>
    <w:rsid w:val="00E67C52"/>
    <w:rsid w:val="00E73037"/>
    <w:rsid w:val="00E83177"/>
    <w:rsid w:val="00E87396"/>
    <w:rsid w:val="00E968C8"/>
    <w:rsid w:val="00EA5695"/>
    <w:rsid w:val="00EB49FF"/>
    <w:rsid w:val="00EC42A3"/>
    <w:rsid w:val="00ED16D7"/>
    <w:rsid w:val="00EF7F81"/>
    <w:rsid w:val="00F03FC7"/>
    <w:rsid w:val="00F07933"/>
    <w:rsid w:val="00F231C0"/>
    <w:rsid w:val="00F47A06"/>
    <w:rsid w:val="00F620AD"/>
    <w:rsid w:val="00F65E36"/>
    <w:rsid w:val="00F70B5A"/>
    <w:rsid w:val="00F75EBB"/>
    <w:rsid w:val="00F8015B"/>
    <w:rsid w:val="00F83033"/>
    <w:rsid w:val="00F939AB"/>
    <w:rsid w:val="00F94890"/>
    <w:rsid w:val="00F966AA"/>
    <w:rsid w:val="00FA0453"/>
    <w:rsid w:val="00FA6E56"/>
    <w:rsid w:val="00FB538F"/>
    <w:rsid w:val="00FC0ABB"/>
    <w:rsid w:val="00FC3071"/>
    <w:rsid w:val="00FC7060"/>
    <w:rsid w:val="00FD5902"/>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Header">
    <w:name w:val="header"/>
    <w:basedOn w:val="Normal"/>
    <w:link w:val="HeaderChar"/>
    <w:rsid w:val="00196829"/>
    <w:pPr>
      <w:tabs>
        <w:tab w:val="center" w:pos="4680"/>
        <w:tab w:val="right" w:pos="9360"/>
      </w:tabs>
    </w:pPr>
  </w:style>
  <w:style w:type="paragraph" w:styleId="BodyText">
    <w:name w:val="Body Text"/>
    <w:basedOn w:val="Normal"/>
    <w:rsid w:val="004B1E4C"/>
    <w:pPr>
      <w:spacing w:before="60"/>
    </w:pPr>
  </w:style>
  <w:style w:type="character" w:customStyle="1" w:styleId="HeaderChar">
    <w:name w:val="Header Char"/>
    <w:link w:val="Header"/>
    <w:rsid w:val="00196829"/>
    <w:rPr>
      <w:rFonts w:ascii="Tahoma" w:hAnsi="Tahoma"/>
      <w:sz w:val="16"/>
      <w:szCs w:val="24"/>
    </w:rPr>
  </w:style>
  <w:style w:type="paragraph" w:styleId="Footer">
    <w:name w:val="footer"/>
    <w:basedOn w:val="Normal"/>
    <w:link w:val="FooterChar"/>
    <w:uiPriority w:val="99"/>
    <w:rsid w:val="00196829"/>
    <w:pPr>
      <w:tabs>
        <w:tab w:val="center" w:pos="4680"/>
        <w:tab w:val="right" w:pos="9360"/>
      </w:tabs>
    </w:pPr>
  </w:style>
  <w:style w:type="character" w:customStyle="1" w:styleId="FooterChar">
    <w:name w:val="Footer Char"/>
    <w:link w:val="Footer"/>
    <w:uiPriority w:val="99"/>
    <w:rsid w:val="00196829"/>
    <w:rPr>
      <w:rFonts w:ascii="Tahoma" w:hAnsi="Tahoma"/>
      <w:sz w:val="16"/>
      <w:szCs w:val="24"/>
    </w:rPr>
  </w:style>
  <w:style w:type="paragraph" w:styleId="NormalWeb">
    <w:name w:val="Normal (Web)"/>
    <w:basedOn w:val="Normal"/>
    <w:uiPriority w:val="99"/>
    <w:unhideWhenUsed/>
    <w:rsid w:val="003E649F"/>
    <w:pPr>
      <w:spacing w:before="100" w:beforeAutospacing="1" w:after="100" w:afterAutospacing="1"/>
      <w:ind w:firstLine="480"/>
    </w:pPr>
    <w:rPr>
      <w:rFonts w:ascii="Times New Roman" w:hAnsi="Times New Roman"/>
      <w:sz w:val="24"/>
    </w:rPr>
  </w:style>
  <w:style w:type="paragraph" w:customStyle="1" w:styleId="FormTextSmallFlush">
    <w:name w:val="Form Text Small Flush"/>
    <w:basedOn w:val="Normal"/>
    <w:rsid w:val="003E649F"/>
    <w:pPr>
      <w:spacing w:after="120" w:line="185" w:lineRule="exact"/>
    </w:pPr>
    <w:rPr>
      <w:rFonts w:asciiTheme="minorHAnsi" w:eastAsiaTheme="minorHAnsi" w:hAnsiTheme="minorHAnsi" w:cstheme="minorBidi"/>
      <w:sz w:val="17"/>
      <w:szCs w:val="22"/>
    </w:rPr>
  </w:style>
  <w:style w:type="paragraph" w:customStyle="1" w:styleId="FormTextSmallTight">
    <w:name w:val="Form Text Small Tight"/>
    <w:basedOn w:val="FormTextSmallFlush"/>
    <w:rsid w:val="003E649F"/>
    <w:pPr>
      <w:spacing w:after="0"/>
    </w:pPr>
  </w:style>
  <w:style w:type="paragraph" w:styleId="NoSpacing">
    <w:name w:val="No Spacing"/>
    <w:uiPriority w:val="1"/>
    <w:qFormat/>
    <w:rsid w:val="003E649F"/>
    <w:rPr>
      <w:rFonts w:asciiTheme="minorHAnsi" w:eastAsiaTheme="minorHAnsi" w:hAnsiTheme="minorHAnsi" w:cstheme="minorBidi"/>
      <w:sz w:val="22"/>
      <w:szCs w:val="22"/>
    </w:rPr>
  </w:style>
  <w:style w:type="paragraph" w:customStyle="1" w:styleId="FormLabelA">
    <w:name w:val="Form Label A"/>
    <w:basedOn w:val="Normal"/>
    <w:rsid w:val="00CB7270"/>
    <w:pPr>
      <w:spacing w:before="30" w:after="200" w:line="276" w:lineRule="auto"/>
    </w:pPr>
    <w:rPr>
      <w:rFonts w:ascii="Trebuchet MS" w:eastAsiaTheme="minorHAnsi" w:hAnsi="Trebuchet MS" w:cstheme="minorBidi"/>
      <w:b/>
      <w:caps/>
      <w:color w:val="333333"/>
      <w:spacing w:val="10"/>
      <w:sz w:val="12"/>
      <w:szCs w:val="22"/>
    </w:rPr>
  </w:style>
  <w:style w:type="paragraph" w:customStyle="1" w:styleId="FormFieldA">
    <w:name w:val="Form Field A"/>
    <w:basedOn w:val="Normal"/>
    <w:rsid w:val="00CB7270"/>
    <w:pPr>
      <w:spacing w:after="200" w:line="276" w:lineRule="auto"/>
    </w:pPr>
    <w:rPr>
      <w:rFonts w:ascii="Courier New" w:eastAsiaTheme="minorHAnsi" w:hAnsi="Courier New" w:cstheme="minorBidi"/>
      <w:b/>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Header">
    <w:name w:val="header"/>
    <w:basedOn w:val="Normal"/>
    <w:link w:val="HeaderChar"/>
    <w:rsid w:val="00196829"/>
    <w:pPr>
      <w:tabs>
        <w:tab w:val="center" w:pos="4680"/>
        <w:tab w:val="right" w:pos="9360"/>
      </w:tabs>
    </w:pPr>
  </w:style>
  <w:style w:type="paragraph" w:styleId="BodyText">
    <w:name w:val="Body Text"/>
    <w:basedOn w:val="Normal"/>
    <w:rsid w:val="004B1E4C"/>
    <w:pPr>
      <w:spacing w:before="60"/>
    </w:pPr>
  </w:style>
  <w:style w:type="character" w:customStyle="1" w:styleId="HeaderChar">
    <w:name w:val="Header Char"/>
    <w:link w:val="Header"/>
    <w:rsid w:val="00196829"/>
    <w:rPr>
      <w:rFonts w:ascii="Tahoma" w:hAnsi="Tahoma"/>
      <w:sz w:val="16"/>
      <w:szCs w:val="24"/>
    </w:rPr>
  </w:style>
  <w:style w:type="paragraph" w:styleId="Footer">
    <w:name w:val="footer"/>
    <w:basedOn w:val="Normal"/>
    <w:link w:val="FooterChar"/>
    <w:uiPriority w:val="99"/>
    <w:rsid w:val="00196829"/>
    <w:pPr>
      <w:tabs>
        <w:tab w:val="center" w:pos="4680"/>
        <w:tab w:val="right" w:pos="9360"/>
      </w:tabs>
    </w:pPr>
  </w:style>
  <w:style w:type="character" w:customStyle="1" w:styleId="FooterChar">
    <w:name w:val="Footer Char"/>
    <w:link w:val="Footer"/>
    <w:uiPriority w:val="99"/>
    <w:rsid w:val="00196829"/>
    <w:rPr>
      <w:rFonts w:ascii="Tahoma" w:hAnsi="Tahoma"/>
      <w:sz w:val="16"/>
      <w:szCs w:val="24"/>
    </w:rPr>
  </w:style>
  <w:style w:type="paragraph" w:styleId="NormalWeb">
    <w:name w:val="Normal (Web)"/>
    <w:basedOn w:val="Normal"/>
    <w:uiPriority w:val="99"/>
    <w:unhideWhenUsed/>
    <w:rsid w:val="003E649F"/>
    <w:pPr>
      <w:spacing w:before="100" w:beforeAutospacing="1" w:after="100" w:afterAutospacing="1"/>
      <w:ind w:firstLine="480"/>
    </w:pPr>
    <w:rPr>
      <w:rFonts w:ascii="Times New Roman" w:hAnsi="Times New Roman"/>
      <w:sz w:val="24"/>
    </w:rPr>
  </w:style>
  <w:style w:type="paragraph" w:customStyle="1" w:styleId="FormTextSmallFlush">
    <w:name w:val="Form Text Small Flush"/>
    <w:basedOn w:val="Normal"/>
    <w:rsid w:val="003E649F"/>
    <w:pPr>
      <w:spacing w:after="120" w:line="185" w:lineRule="exact"/>
    </w:pPr>
    <w:rPr>
      <w:rFonts w:asciiTheme="minorHAnsi" w:eastAsiaTheme="minorHAnsi" w:hAnsiTheme="minorHAnsi" w:cstheme="minorBidi"/>
      <w:sz w:val="17"/>
      <w:szCs w:val="22"/>
    </w:rPr>
  </w:style>
  <w:style w:type="paragraph" w:customStyle="1" w:styleId="FormTextSmallTight">
    <w:name w:val="Form Text Small Tight"/>
    <w:basedOn w:val="FormTextSmallFlush"/>
    <w:rsid w:val="003E649F"/>
    <w:pPr>
      <w:spacing w:after="0"/>
    </w:pPr>
  </w:style>
  <w:style w:type="paragraph" w:styleId="NoSpacing">
    <w:name w:val="No Spacing"/>
    <w:uiPriority w:val="1"/>
    <w:qFormat/>
    <w:rsid w:val="003E649F"/>
    <w:rPr>
      <w:rFonts w:asciiTheme="minorHAnsi" w:eastAsiaTheme="minorHAnsi" w:hAnsiTheme="minorHAnsi" w:cstheme="minorBidi"/>
      <w:sz w:val="22"/>
      <w:szCs w:val="22"/>
    </w:rPr>
  </w:style>
  <w:style w:type="paragraph" w:customStyle="1" w:styleId="FormLabelA">
    <w:name w:val="Form Label A"/>
    <w:basedOn w:val="Normal"/>
    <w:rsid w:val="00CB7270"/>
    <w:pPr>
      <w:spacing w:before="30" w:after="200" w:line="276" w:lineRule="auto"/>
    </w:pPr>
    <w:rPr>
      <w:rFonts w:ascii="Trebuchet MS" w:eastAsiaTheme="minorHAnsi" w:hAnsi="Trebuchet MS" w:cstheme="minorBidi"/>
      <w:b/>
      <w:caps/>
      <w:color w:val="333333"/>
      <w:spacing w:val="10"/>
      <w:sz w:val="12"/>
      <w:szCs w:val="22"/>
    </w:rPr>
  </w:style>
  <w:style w:type="paragraph" w:customStyle="1" w:styleId="FormFieldA">
    <w:name w:val="Form Field A"/>
    <w:basedOn w:val="Normal"/>
    <w:rsid w:val="00CB7270"/>
    <w:pPr>
      <w:spacing w:after="200" w:line="276" w:lineRule="auto"/>
    </w:pPr>
    <w:rPr>
      <w:rFonts w:ascii="Courier New" w:eastAsiaTheme="minorHAnsi" w:hAnsi="Courier New" w:cstheme="minorBidi"/>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7879">
      <w:bodyDiv w:val="1"/>
      <w:marLeft w:val="0"/>
      <w:marRight w:val="0"/>
      <w:marTop w:val="30"/>
      <w:marBottom w:val="750"/>
      <w:divBdr>
        <w:top w:val="none" w:sz="0" w:space="0" w:color="auto"/>
        <w:left w:val="none" w:sz="0" w:space="0" w:color="auto"/>
        <w:bottom w:val="none" w:sz="0" w:space="0" w:color="auto"/>
        <w:right w:val="none" w:sz="0" w:space="0" w:color="auto"/>
      </w:divBdr>
      <w:divsChild>
        <w:div w:id="589119072">
          <w:marLeft w:val="0"/>
          <w:marRight w:val="0"/>
          <w:marTop w:val="0"/>
          <w:marBottom w:val="0"/>
          <w:divBdr>
            <w:top w:val="none" w:sz="0" w:space="0" w:color="auto"/>
            <w:left w:val="none" w:sz="0" w:space="0" w:color="auto"/>
            <w:bottom w:val="none" w:sz="0" w:space="0" w:color="auto"/>
            <w:right w:val="none" w:sz="0" w:space="0" w:color="auto"/>
          </w:divBdr>
          <w:divsChild>
            <w:div w:id="19396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9461">
      <w:bodyDiv w:val="1"/>
      <w:marLeft w:val="0"/>
      <w:marRight w:val="0"/>
      <w:marTop w:val="30"/>
      <w:marBottom w:val="750"/>
      <w:divBdr>
        <w:top w:val="none" w:sz="0" w:space="0" w:color="auto"/>
        <w:left w:val="none" w:sz="0" w:space="0" w:color="auto"/>
        <w:bottom w:val="none" w:sz="0" w:space="0" w:color="auto"/>
        <w:right w:val="none" w:sz="0" w:space="0" w:color="auto"/>
      </w:divBdr>
      <w:divsChild>
        <w:div w:id="1544438616">
          <w:marLeft w:val="0"/>
          <w:marRight w:val="0"/>
          <w:marTop w:val="0"/>
          <w:marBottom w:val="0"/>
          <w:divBdr>
            <w:top w:val="none" w:sz="0" w:space="0" w:color="auto"/>
            <w:left w:val="none" w:sz="0" w:space="0" w:color="auto"/>
            <w:bottom w:val="none" w:sz="0" w:space="0" w:color="auto"/>
            <w:right w:val="none" w:sz="0" w:space="0" w:color="auto"/>
          </w:divBdr>
          <w:divsChild>
            <w:div w:id="16121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609">
      <w:bodyDiv w:val="1"/>
      <w:marLeft w:val="0"/>
      <w:marRight w:val="0"/>
      <w:marTop w:val="0"/>
      <w:marBottom w:val="0"/>
      <w:divBdr>
        <w:top w:val="none" w:sz="0" w:space="0" w:color="auto"/>
        <w:left w:val="none" w:sz="0" w:space="0" w:color="auto"/>
        <w:bottom w:val="none" w:sz="0" w:space="0" w:color="auto"/>
        <w:right w:val="none" w:sz="0" w:space="0" w:color="auto"/>
      </w:divBdr>
    </w:div>
    <w:div w:id="1110587819">
      <w:bodyDiv w:val="1"/>
      <w:marLeft w:val="0"/>
      <w:marRight w:val="0"/>
      <w:marTop w:val="0"/>
      <w:marBottom w:val="0"/>
      <w:divBdr>
        <w:top w:val="none" w:sz="0" w:space="0" w:color="auto"/>
        <w:left w:val="none" w:sz="0" w:space="0" w:color="auto"/>
        <w:bottom w:val="none" w:sz="0" w:space="0" w:color="auto"/>
        <w:right w:val="none" w:sz="0" w:space="0" w:color="auto"/>
      </w:divBdr>
    </w:div>
    <w:div w:id="1545872720">
      <w:bodyDiv w:val="1"/>
      <w:marLeft w:val="0"/>
      <w:marRight w:val="0"/>
      <w:marTop w:val="30"/>
      <w:marBottom w:val="750"/>
      <w:divBdr>
        <w:top w:val="none" w:sz="0" w:space="0" w:color="auto"/>
        <w:left w:val="none" w:sz="0" w:space="0" w:color="auto"/>
        <w:bottom w:val="none" w:sz="0" w:space="0" w:color="auto"/>
        <w:right w:val="none" w:sz="0" w:space="0" w:color="auto"/>
      </w:divBdr>
      <w:divsChild>
        <w:div w:id="199888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8103-8A0F-4B9D-AA5E-42BDBFFB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0</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NetTech</cp:lastModifiedBy>
  <cp:revision>2</cp:revision>
  <cp:lastPrinted>2013-08-07T15:53:00Z</cp:lastPrinted>
  <dcterms:created xsi:type="dcterms:W3CDTF">2015-12-17T22:15:00Z</dcterms:created>
  <dcterms:modified xsi:type="dcterms:W3CDTF">2015-12-17T22:15:00Z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